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AE" w:rsidRDefault="007F7D5D">
      <w:pPr>
        <w:spacing w:before="74"/>
        <w:ind w:left="107"/>
        <w:rPr>
          <w:sz w:val="22"/>
          <w:szCs w:val="22"/>
        </w:rPr>
      </w:pPr>
      <w:bookmarkStart w:id="0" w:name="_GoBack"/>
      <w:bookmarkEnd w:id="0"/>
      <w:r>
        <w:rPr>
          <w:b/>
          <w:spacing w:val="-2"/>
          <w:w w:val="111"/>
          <w:sz w:val="22"/>
          <w:szCs w:val="22"/>
        </w:rPr>
        <w:t>Allegation</w:t>
      </w:r>
      <w:r>
        <w:rPr>
          <w:b/>
          <w:w w:val="111"/>
          <w:sz w:val="22"/>
          <w:szCs w:val="22"/>
        </w:rPr>
        <w:t>s</w:t>
      </w:r>
      <w:r>
        <w:rPr>
          <w:b/>
          <w:spacing w:val="-2"/>
          <w:w w:val="111"/>
          <w:sz w:val="22"/>
          <w:szCs w:val="22"/>
        </w:rPr>
        <w:t xml:space="preserve"> agains</w:t>
      </w:r>
      <w:r>
        <w:rPr>
          <w:b/>
          <w:w w:val="111"/>
          <w:sz w:val="22"/>
          <w:szCs w:val="22"/>
        </w:rPr>
        <w:t>t</w:t>
      </w:r>
      <w:r>
        <w:rPr>
          <w:b/>
          <w:spacing w:val="4"/>
          <w:w w:val="11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Sta</w:t>
      </w:r>
      <w:r>
        <w:rPr>
          <w:b/>
          <w:spacing w:val="-6"/>
          <w:sz w:val="22"/>
          <w:szCs w:val="22"/>
        </w:rPr>
        <w:t>f</w:t>
      </w:r>
      <w:r>
        <w:rPr>
          <w:b/>
          <w:sz w:val="22"/>
          <w:szCs w:val="22"/>
        </w:rPr>
        <w:t>f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pacing w:val="-15"/>
          <w:w w:val="109"/>
          <w:sz w:val="22"/>
          <w:szCs w:val="22"/>
        </w:rPr>
        <w:t>V</w:t>
      </w:r>
      <w:r>
        <w:rPr>
          <w:b/>
          <w:spacing w:val="-2"/>
          <w:w w:val="109"/>
          <w:sz w:val="22"/>
          <w:szCs w:val="22"/>
        </w:rPr>
        <w:t>olunteer</w:t>
      </w:r>
      <w:r>
        <w:rPr>
          <w:b/>
          <w:w w:val="109"/>
          <w:sz w:val="22"/>
          <w:szCs w:val="22"/>
        </w:rPr>
        <w:t>s</w:t>
      </w:r>
      <w:r>
        <w:rPr>
          <w:b/>
          <w:spacing w:val="-1"/>
          <w:w w:val="10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(ASV</w:t>
      </w:r>
      <w:r>
        <w:rPr>
          <w:b/>
          <w:sz w:val="22"/>
          <w:szCs w:val="22"/>
        </w:rPr>
        <w:t>)</w:t>
      </w:r>
      <w:r>
        <w:rPr>
          <w:b/>
          <w:spacing w:val="-16"/>
          <w:sz w:val="22"/>
          <w:szCs w:val="22"/>
        </w:rPr>
        <w:t xml:space="preserve"> </w:t>
      </w:r>
      <w:r w:rsidR="00BC30F8">
        <w:rPr>
          <w:b/>
          <w:spacing w:val="-2"/>
          <w:sz w:val="22"/>
          <w:szCs w:val="22"/>
        </w:rPr>
        <w:t>Guidanc</w:t>
      </w:r>
      <w:r w:rsidR="00BC30F8">
        <w:rPr>
          <w:b/>
          <w:sz w:val="22"/>
          <w:szCs w:val="22"/>
        </w:rPr>
        <w:t xml:space="preserve">e </w:t>
      </w:r>
      <w:r w:rsidR="00BC30F8">
        <w:rPr>
          <w:b/>
          <w:spacing w:val="1"/>
          <w:sz w:val="22"/>
          <w:szCs w:val="22"/>
        </w:rPr>
        <w:t>Note</w:t>
      </w:r>
      <w:r>
        <w:rPr>
          <w:b/>
          <w:spacing w:val="-2"/>
          <w:w w:val="109"/>
          <w:sz w:val="22"/>
          <w:szCs w:val="22"/>
        </w:rPr>
        <w:t>:</w:t>
      </w:r>
    </w:p>
    <w:p w:rsidR="005139AE" w:rsidRDefault="005139AE">
      <w:pPr>
        <w:spacing w:before="15" w:line="240" w:lineRule="exact"/>
        <w:rPr>
          <w:sz w:val="24"/>
          <w:szCs w:val="24"/>
        </w:rPr>
      </w:pPr>
    </w:p>
    <w:p w:rsidR="005139AE" w:rsidRPr="007F7D5D" w:rsidRDefault="007F7D5D">
      <w:pPr>
        <w:ind w:left="107"/>
        <w:rPr>
          <w:sz w:val="60"/>
          <w:szCs w:val="60"/>
        </w:rPr>
      </w:pPr>
      <w:r w:rsidRPr="007F7D5D">
        <w:rPr>
          <w:b/>
          <w:spacing w:val="-7"/>
          <w:w w:val="111"/>
          <w:sz w:val="60"/>
          <w:szCs w:val="60"/>
        </w:rPr>
        <w:t>Attendin</w:t>
      </w:r>
      <w:r w:rsidRPr="007F7D5D">
        <w:rPr>
          <w:b/>
          <w:w w:val="111"/>
          <w:sz w:val="60"/>
          <w:szCs w:val="60"/>
        </w:rPr>
        <w:t>g</w:t>
      </w:r>
      <w:r w:rsidRPr="007F7D5D">
        <w:rPr>
          <w:b/>
          <w:spacing w:val="-6"/>
          <w:w w:val="111"/>
          <w:sz w:val="60"/>
          <w:szCs w:val="60"/>
        </w:rPr>
        <w:t xml:space="preserve"> </w:t>
      </w:r>
      <w:r w:rsidRPr="007F7D5D">
        <w:rPr>
          <w:b/>
          <w:sz w:val="60"/>
          <w:szCs w:val="60"/>
        </w:rPr>
        <w:t>a</w:t>
      </w:r>
      <w:r w:rsidRPr="007F7D5D">
        <w:rPr>
          <w:b/>
          <w:spacing w:val="38"/>
          <w:sz w:val="60"/>
          <w:szCs w:val="60"/>
        </w:rPr>
        <w:t xml:space="preserve"> </w:t>
      </w:r>
      <w:r w:rsidRPr="007F7D5D">
        <w:rPr>
          <w:b/>
          <w:spacing w:val="-6"/>
          <w:w w:val="93"/>
          <w:sz w:val="60"/>
          <w:szCs w:val="60"/>
        </w:rPr>
        <w:t>LAD</w:t>
      </w:r>
      <w:r w:rsidRPr="007F7D5D">
        <w:rPr>
          <w:b/>
          <w:w w:val="93"/>
          <w:sz w:val="60"/>
          <w:szCs w:val="60"/>
        </w:rPr>
        <w:t>O</w:t>
      </w:r>
      <w:r w:rsidRPr="007F7D5D">
        <w:rPr>
          <w:b/>
          <w:spacing w:val="32"/>
          <w:w w:val="93"/>
          <w:sz w:val="60"/>
          <w:szCs w:val="60"/>
        </w:rPr>
        <w:t xml:space="preserve"> </w:t>
      </w:r>
      <w:r w:rsidRPr="007F7D5D">
        <w:rPr>
          <w:b/>
          <w:spacing w:val="-6"/>
          <w:w w:val="111"/>
          <w:sz w:val="60"/>
          <w:szCs w:val="60"/>
        </w:rPr>
        <w:t>Allegations</w:t>
      </w:r>
    </w:p>
    <w:p w:rsidR="005139AE" w:rsidRPr="007F7D5D" w:rsidRDefault="007F7D5D">
      <w:pPr>
        <w:spacing w:line="620" w:lineRule="exact"/>
        <w:ind w:left="107"/>
        <w:rPr>
          <w:sz w:val="60"/>
          <w:szCs w:val="60"/>
        </w:rPr>
      </w:pPr>
      <w:r w:rsidRPr="007F7D5D">
        <w:rPr>
          <w:b/>
          <w:spacing w:val="-7"/>
          <w:w w:val="111"/>
          <w:position w:val="-1"/>
          <w:sz w:val="60"/>
          <w:szCs w:val="60"/>
        </w:rPr>
        <w:t>Managemen</w:t>
      </w:r>
      <w:r w:rsidRPr="007F7D5D">
        <w:rPr>
          <w:b/>
          <w:w w:val="111"/>
          <w:position w:val="-1"/>
          <w:sz w:val="60"/>
          <w:szCs w:val="60"/>
        </w:rPr>
        <w:t>t</w:t>
      </w:r>
      <w:r w:rsidRPr="007F7D5D">
        <w:rPr>
          <w:b/>
          <w:spacing w:val="-6"/>
          <w:w w:val="111"/>
          <w:position w:val="-1"/>
          <w:sz w:val="60"/>
          <w:szCs w:val="60"/>
        </w:rPr>
        <w:t xml:space="preserve"> </w:t>
      </w:r>
      <w:r w:rsidRPr="007F7D5D">
        <w:rPr>
          <w:b/>
          <w:spacing w:val="-6"/>
          <w:w w:val="112"/>
          <w:position w:val="-1"/>
          <w:sz w:val="60"/>
          <w:szCs w:val="60"/>
        </w:rPr>
        <w:t>Meeting</w:t>
      </w:r>
    </w:p>
    <w:p w:rsidR="005139AE" w:rsidRPr="007F7D5D" w:rsidRDefault="005139AE">
      <w:pPr>
        <w:spacing w:before="3" w:line="240" w:lineRule="exact"/>
        <w:rPr>
          <w:sz w:val="24"/>
          <w:szCs w:val="24"/>
        </w:rPr>
        <w:sectPr w:rsidR="005139AE" w:rsidRPr="007F7D5D">
          <w:pgSz w:w="11920" w:h="16840"/>
          <w:pgMar w:top="440" w:right="460" w:bottom="280" w:left="460" w:header="720" w:footer="720" w:gutter="0"/>
          <w:cols w:space="720"/>
        </w:sectPr>
      </w:pPr>
    </w:p>
    <w:p w:rsidR="005139AE" w:rsidRDefault="007F7D5D">
      <w:pPr>
        <w:spacing w:before="32" w:line="265" w:lineRule="auto"/>
        <w:ind w:left="107" w:right="-38"/>
        <w:rPr>
          <w:sz w:val="22"/>
          <w:szCs w:val="22"/>
        </w:rPr>
      </w:pP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purpos</w:t>
      </w:r>
      <w:r w:rsidR="00BC30F8">
        <w:rPr>
          <w:sz w:val="22"/>
          <w:szCs w:val="22"/>
        </w:rPr>
        <w:t xml:space="preserve">e </w:t>
      </w:r>
      <w:r w:rsidR="00BC30F8">
        <w:rPr>
          <w:spacing w:val="3"/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89"/>
          <w:sz w:val="22"/>
          <w:szCs w:val="22"/>
        </w:rPr>
        <w:t>LAD</w:t>
      </w:r>
      <w:r>
        <w:rPr>
          <w:w w:val="89"/>
          <w:sz w:val="22"/>
          <w:szCs w:val="22"/>
        </w:rPr>
        <w:t>O</w:t>
      </w:r>
      <w:r>
        <w:rPr>
          <w:spacing w:val="13"/>
          <w:w w:val="8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Allegation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Managemen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 xml:space="preserve"> </w:t>
      </w:r>
      <w:r>
        <w:rPr>
          <w:spacing w:val="-2"/>
          <w:w w:val="107"/>
          <w:sz w:val="22"/>
          <w:szCs w:val="22"/>
        </w:rPr>
        <w:t xml:space="preserve">meetings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informatio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2"/>
          <w:sz w:val="22"/>
          <w:szCs w:val="22"/>
        </w:rPr>
        <w:t>elevan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allegatio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that</w:t>
      </w:r>
    </w:p>
    <w:p w:rsidR="005139AE" w:rsidRDefault="007F7D5D">
      <w:pPr>
        <w:spacing w:before="1" w:line="265" w:lineRule="auto"/>
        <w:ind w:left="107" w:right="351"/>
        <w:rPr>
          <w:sz w:val="22"/>
          <w:szCs w:val="22"/>
        </w:rPr>
      </w:pP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bee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mad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pla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investigation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 xml:space="preserve">that </w:t>
      </w:r>
      <w:r>
        <w:rPr>
          <w:spacing w:val="-2"/>
          <w:w w:val="107"/>
          <w:sz w:val="22"/>
          <w:szCs w:val="22"/>
        </w:rPr>
        <w:t>a</w:t>
      </w:r>
      <w:r>
        <w:rPr>
          <w:spacing w:val="-6"/>
          <w:w w:val="107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necessar</w:t>
      </w:r>
      <w:r>
        <w:rPr>
          <w:spacing w:val="-2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2"/>
          <w:sz w:val="22"/>
          <w:szCs w:val="22"/>
        </w:rPr>
        <w:t>ofessional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wh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participat</w:t>
      </w:r>
      <w:r w:rsidR="00BC30F8">
        <w:rPr>
          <w:sz w:val="22"/>
          <w:szCs w:val="22"/>
        </w:rPr>
        <w:t xml:space="preserve">e </w:t>
      </w:r>
      <w:r w:rsidR="00BC30F8">
        <w:rPr>
          <w:spacing w:val="3"/>
          <w:sz w:val="22"/>
          <w:szCs w:val="22"/>
        </w:rPr>
        <w:t>in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LADO Allegation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Managemen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meeting</w:t>
      </w:r>
      <w:r w:rsidR="00BC30F8">
        <w:rPr>
          <w:sz w:val="22"/>
          <w:szCs w:val="22"/>
        </w:rPr>
        <w:t xml:space="preserve">s </w:t>
      </w:r>
      <w:r w:rsidR="00BC30F8">
        <w:rPr>
          <w:spacing w:val="3"/>
          <w:sz w:val="22"/>
          <w:szCs w:val="22"/>
        </w:rPr>
        <w:t>will</w:t>
      </w:r>
      <w:r>
        <w:rPr>
          <w:spacing w:val="10"/>
          <w:w w:val="9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als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w w:val="107"/>
          <w:sz w:val="22"/>
          <w:szCs w:val="22"/>
        </w:rPr>
        <w:t xml:space="preserve">asked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dra</w:t>
      </w:r>
      <w:r>
        <w:rPr>
          <w:sz w:val="22"/>
          <w:szCs w:val="22"/>
        </w:rPr>
        <w:t>w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conclusion</w:t>
      </w:r>
      <w:r>
        <w:rPr>
          <w:sz w:val="22"/>
          <w:szCs w:val="22"/>
        </w:rPr>
        <w:t>s</w:t>
      </w:r>
      <w:r>
        <w:rPr>
          <w:spacing w:val="33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abou</w:t>
      </w:r>
      <w:r w:rsidR="00BC30F8">
        <w:rPr>
          <w:sz w:val="22"/>
          <w:szCs w:val="22"/>
        </w:rPr>
        <w:t xml:space="preserve">t </w:t>
      </w:r>
      <w:r w:rsidR="00BC30F8">
        <w:rPr>
          <w:spacing w:val="6"/>
          <w:sz w:val="22"/>
          <w:szCs w:val="22"/>
        </w:rPr>
        <w:t>whether</w:t>
      </w:r>
      <w:r>
        <w:rPr>
          <w:spacing w:val="-2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allegatio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is </w:t>
      </w:r>
      <w:r>
        <w:rPr>
          <w:spacing w:val="-2"/>
          <w:w w:val="109"/>
          <w:sz w:val="22"/>
          <w:szCs w:val="22"/>
        </w:rPr>
        <w:t>substantiate</w:t>
      </w:r>
      <w:r>
        <w:rPr>
          <w:w w:val="109"/>
          <w:sz w:val="22"/>
          <w:szCs w:val="22"/>
        </w:rPr>
        <w:t>d</w:t>
      </w:r>
      <w:r>
        <w:rPr>
          <w:spacing w:val="-1"/>
          <w:w w:val="10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not.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left="107" w:right="33"/>
        <w:rPr>
          <w:sz w:val="22"/>
          <w:szCs w:val="22"/>
        </w:rPr>
      </w:pPr>
      <w:r>
        <w:rPr>
          <w:spacing w:val="-2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2"/>
          <w:sz w:val="22"/>
          <w:szCs w:val="22"/>
        </w:rPr>
        <w:t>ofessional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involve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thi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2"/>
          <w:sz w:val="22"/>
          <w:szCs w:val="22"/>
        </w:rPr>
        <w:t>oces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shoul</w:t>
      </w:r>
      <w:r>
        <w:rPr>
          <w:sz w:val="22"/>
          <w:szCs w:val="22"/>
        </w:rPr>
        <w:t>d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w w:val="106"/>
          <w:sz w:val="22"/>
          <w:szCs w:val="22"/>
        </w:rPr>
        <w:t xml:space="preserve">maintain </w:t>
      </w:r>
      <w:r>
        <w:rPr>
          <w:spacing w:val="-2"/>
          <w:sz w:val="22"/>
          <w:szCs w:val="22"/>
        </w:rPr>
        <w:t>confidentialit</w:t>
      </w:r>
      <w:r>
        <w:rPr>
          <w:spacing w:val="-2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Informatio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sharin</w:t>
      </w:r>
      <w:r>
        <w:rPr>
          <w:sz w:val="22"/>
          <w:szCs w:val="22"/>
        </w:rPr>
        <w:t>g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shoul</w:t>
      </w:r>
      <w:r>
        <w:rPr>
          <w:sz w:val="22"/>
          <w:szCs w:val="22"/>
        </w:rPr>
        <w:t>d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2"/>
          <w:w w:val="106"/>
          <w:sz w:val="22"/>
          <w:szCs w:val="22"/>
        </w:rPr>
        <w:t xml:space="preserve">estricted 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o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thos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wh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nee</w:t>
      </w:r>
      <w:r>
        <w:rPr>
          <w:sz w:val="22"/>
          <w:szCs w:val="22"/>
        </w:rPr>
        <w:t>d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kno</w:t>
      </w:r>
      <w:r>
        <w:rPr>
          <w:spacing w:val="-14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6"/>
          <w:sz w:val="22"/>
          <w:szCs w:val="22"/>
        </w:rPr>
        <w:t>r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p</w:t>
      </w:r>
      <w:r w:rsidR="00BC30F8">
        <w:rPr>
          <w:spacing w:val="-6"/>
          <w:sz w:val="22"/>
          <w:szCs w:val="22"/>
        </w:rPr>
        <w:t>r</w:t>
      </w:r>
      <w:r w:rsidR="00BC30F8">
        <w:rPr>
          <w:spacing w:val="-2"/>
          <w:sz w:val="22"/>
          <w:szCs w:val="22"/>
        </w:rPr>
        <w:t>otec</w:t>
      </w:r>
      <w:r w:rsidR="00BC30F8">
        <w:rPr>
          <w:sz w:val="22"/>
          <w:szCs w:val="22"/>
        </w:rPr>
        <w:t xml:space="preserve">t </w:t>
      </w:r>
      <w:r w:rsidR="00BC30F8">
        <w:rPr>
          <w:spacing w:val="5"/>
          <w:sz w:val="22"/>
          <w:szCs w:val="22"/>
        </w:rPr>
        <w:t>children</w:t>
      </w:r>
      <w:r>
        <w:rPr>
          <w:spacing w:val="-2"/>
          <w:w w:val="111"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facilitat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enquiries</w:t>
      </w:r>
      <w:r>
        <w:rPr>
          <w:sz w:val="22"/>
          <w:szCs w:val="22"/>
        </w:rPr>
        <w:t>,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w w:val="110"/>
          <w:sz w:val="22"/>
          <w:szCs w:val="22"/>
        </w:rPr>
        <w:t>manag</w:t>
      </w:r>
      <w:r>
        <w:rPr>
          <w:w w:val="110"/>
          <w:sz w:val="22"/>
          <w:szCs w:val="22"/>
        </w:rPr>
        <w:t>e</w:t>
      </w:r>
      <w:r>
        <w:rPr>
          <w:spacing w:val="-3"/>
          <w:w w:val="1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2"/>
          <w:sz w:val="22"/>
          <w:szCs w:val="22"/>
        </w:rPr>
        <w:t>elate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disciplinary</w:t>
      </w:r>
    </w:p>
    <w:p w:rsidR="005139AE" w:rsidRDefault="00BC30F8">
      <w:pPr>
        <w:spacing w:before="1" w:line="265" w:lineRule="auto"/>
        <w:ind w:left="107" w:right="-6"/>
        <w:rPr>
          <w:sz w:val="22"/>
          <w:szCs w:val="22"/>
        </w:rPr>
      </w:pPr>
      <w:r>
        <w:rPr>
          <w:spacing w:val="-2"/>
          <w:sz w:val="22"/>
          <w:szCs w:val="22"/>
        </w:rPr>
        <w:t>process</w:t>
      </w:r>
      <w:r w:rsidR="007F7D5D">
        <w:rPr>
          <w:sz w:val="22"/>
          <w:szCs w:val="22"/>
        </w:rPr>
        <w:t>,</w:t>
      </w:r>
      <w:r w:rsidR="007F7D5D">
        <w:rPr>
          <w:spacing w:val="40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o</w:t>
      </w:r>
      <w:r w:rsidR="007F7D5D">
        <w:rPr>
          <w:sz w:val="22"/>
          <w:szCs w:val="22"/>
        </w:rPr>
        <w:t>r</w:t>
      </w:r>
      <w:r w:rsidR="007F7D5D">
        <w:rPr>
          <w:spacing w:val="13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t</w:t>
      </w:r>
      <w:r w:rsidR="007F7D5D">
        <w:rPr>
          <w:sz w:val="22"/>
          <w:szCs w:val="22"/>
        </w:rPr>
        <w:t>o</w:t>
      </w:r>
      <w:r w:rsidR="007F7D5D">
        <w:rPr>
          <w:spacing w:val="26"/>
          <w:sz w:val="22"/>
          <w:szCs w:val="22"/>
        </w:rPr>
        <w:t xml:space="preserve"> </w:t>
      </w:r>
      <w:r w:rsidR="007F7D5D">
        <w:rPr>
          <w:spacing w:val="-2"/>
          <w:w w:val="109"/>
          <w:sz w:val="22"/>
          <w:szCs w:val="22"/>
        </w:rPr>
        <w:t>determin</w:t>
      </w:r>
      <w:r w:rsidR="007F7D5D">
        <w:rPr>
          <w:w w:val="109"/>
          <w:sz w:val="22"/>
          <w:szCs w:val="22"/>
        </w:rPr>
        <w:t>e</w:t>
      </w:r>
      <w:r w:rsidR="007F7D5D">
        <w:rPr>
          <w:spacing w:val="-10"/>
          <w:w w:val="109"/>
          <w:sz w:val="22"/>
          <w:szCs w:val="22"/>
        </w:rPr>
        <w:t xml:space="preserve"> </w:t>
      </w:r>
      <w:r w:rsidR="007F7D5D">
        <w:rPr>
          <w:spacing w:val="-2"/>
          <w:w w:val="109"/>
          <w:sz w:val="22"/>
          <w:szCs w:val="22"/>
        </w:rPr>
        <w:t>whethe</w:t>
      </w:r>
      <w:r w:rsidR="007F7D5D">
        <w:rPr>
          <w:w w:val="109"/>
          <w:sz w:val="22"/>
          <w:szCs w:val="22"/>
        </w:rPr>
        <w:t>r</w:t>
      </w:r>
      <w:r w:rsidR="007F7D5D">
        <w:rPr>
          <w:spacing w:val="5"/>
          <w:w w:val="109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a</w:t>
      </w:r>
      <w:r w:rsidR="007F7D5D">
        <w:rPr>
          <w:sz w:val="22"/>
          <w:szCs w:val="22"/>
        </w:rPr>
        <w:t>n</w:t>
      </w:r>
      <w:r w:rsidR="007F7D5D">
        <w:rPr>
          <w:spacing w:val="25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individua</w:t>
      </w:r>
      <w:r w:rsidR="007F7D5D">
        <w:rPr>
          <w:sz w:val="22"/>
          <w:szCs w:val="22"/>
        </w:rPr>
        <w:t>l</w:t>
      </w:r>
      <w:r w:rsidR="007F7D5D">
        <w:rPr>
          <w:spacing w:val="2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i</w:t>
      </w:r>
      <w:r w:rsidR="007F7D5D">
        <w:rPr>
          <w:sz w:val="22"/>
          <w:szCs w:val="22"/>
        </w:rPr>
        <w:t>s</w:t>
      </w:r>
      <w:r w:rsidR="007F7D5D">
        <w:rPr>
          <w:spacing w:val="-11"/>
          <w:sz w:val="22"/>
          <w:szCs w:val="22"/>
        </w:rPr>
        <w:t xml:space="preserve"> </w:t>
      </w:r>
      <w:r w:rsidR="007F7D5D">
        <w:rPr>
          <w:spacing w:val="-2"/>
          <w:w w:val="105"/>
          <w:sz w:val="22"/>
          <w:szCs w:val="22"/>
        </w:rPr>
        <w:t xml:space="preserve">suitable </w:t>
      </w:r>
      <w:r w:rsidR="007F7D5D">
        <w:rPr>
          <w:spacing w:val="-2"/>
          <w:sz w:val="22"/>
          <w:szCs w:val="22"/>
        </w:rPr>
        <w:t>t</w:t>
      </w:r>
      <w:r w:rsidR="007F7D5D">
        <w:rPr>
          <w:sz w:val="22"/>
          <w:szCs w:val="22"/>
        </w:rPr>
        <w:t>o</w:t>
      </w:r>
      <w:r w:rsidR="007F7D5D">
        <w:rPr>
          <w:spacing w:val="26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wor</w:t>
      </w:r>
      <w:r w:rsidR="007F7D5D">
        <w:rPr>
          <w:sz w:val="22"/>
          <w:szCs w:val="22"/>
        </w:rPr>
        <w:t>k</w:t>
      </w:r>
      <w:r w:rsidR="007F7D5D">
        <w:rPr>
          <w:spacing w:val="25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wit</w:t>
      </w:r>
      <w:r w:rsidR="007F7D5D">
        <w:rPr>
          <w:sz w:val="22"/>
          <w:szCs w:val="22"/>
        </w:rPr>
        <w:t>h</w:t>
      </w:r>
      <w:r w:rsidR="007F7D5D">
        <w:rPr>
          <w:spacing w:val="25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child</w:t>
      </w:r>
      <w:r w:rsidR="007F7D5D">
        <w:rPr>
          <w:spacing w:val="-6"/>
          <w:sz w:val="22"/>
          <w:szCs w:val="22"/>
        </w:rPr>
        <w:t>r</w:t>
      </w:r>
      <w:r w:rsidR="007F7D5D">
        <w:rPr>
          <w:spacing w:val="-2"/>
          <w:w w:val="111"/>
          <w:sz w:val="22"/>
          <w:szCs w:val="22"/>
        </w:rPr>
        <w:t>en.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left="107" w:right="-32"/>
        <w:rPr>
          <w:sz w:val="22"/>
          <w:szCs w:val="22"/>
        </w:rPr>
      </w:pP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complexit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allegatio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w w:val="91"/>
          <w:sz w:val="22"/>
          <w:szCs w:val="22"/>
        </w:rPr>
        <w:t>wil</w:t>
      </w:r>
      <w:r>
        <w:rPr>
          <w:w w:val="91"/>
          <w:sz w:val="22"/>
          <w:szCs w:val="22"/>
        </w:rPr>
        <w:t>l</w:t>
      </w:r>
      <w:r>
        <w:rPr>
          <w:spacing w:val="10"/>
          <w:w w:val="91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determin</w:t>
      </w:r>
      <w:r>
        <w:rPr>
          <w:w w:val="108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 xml:space="preserve"> </w:t>
      </w:r>
      <w:r>
        <w:rPr>
          <w:spacing w:val="-2"/>
          <w:w w:val="110"/>
          <w:sz w:val="22"/>
          <w:szCs w:val="22"/>
        </w:rPr>
        <w:t xml:space="preserve">whether </w:t>
      </w:r>
      <w:r>
        <w:rPr>
          <w:spacing w:val="-2"/>
          <w:sz w:val="22"/>
          <w:szCs w:val="22"/>
        </w:rPr>
        <w:t>the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shoul</w:t>
      </w:r>
      <w:r>
        <w:rPr>
          <w:sz w:val="22"/>
          <w:szCs w:val="22"/>
        </w:rPr>
        <w:t>d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onl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w w:val="89"/>
          <w:sz w:val="22"/>
          <w:szCs w:val="22"/>
        </w:rPr>
        <w:t>LAD</w:t>
      </w:r>
      <w:r>
        <w:rPr>
          <w:w w:val="89"/>
          <w:sz w:val="22"/>
          <w:szCs w:val="22"/>
        </w:rPr>
        <w:t>O</w:t>
      </w:r>
      <w:r>
        <w:rPr>
          <w:spacing w:val="13"/>
          <w:w w:val="8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Allegation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 xml:space="preserve">Management </w:t>
      </w:r>
      <w:r w:rsidR="00BC30F8">
        <w:rPr>
          <w:spacing w:val="-2"/>
          <w:sz w:val="22"/>
          <w:szCs w:val="22"/>
        </w:rPr>
        <w:t>meetin</w:t>
      </w:r>
      <w:r w:rsidR="00BC30F8">
        <w:rPr>
          <w:sz w:val="22"/>
          <w:szCs w:val="22"/>
        </w:rPr>
        <w:t xml:space="preserve">g </w:t>
      </w:r>
      <w:r w:rsidR="00BC30F8">
        <w:rPr>
          <w:spacing w:val="4"/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10"/>
          <w:sz w:val="22"/>
          <w:szCs w:val="22"/>
        </w:rPr>
        <w:t>whethe</w:t>
      </w:r>
      <w:r>
        <w:rPr>
          <w:w w:val="110"/>
          <w:sz w:val="22"/>
          <w:szCs w:val="22"/>
        </w:rPr>
        <w:t>r</w:t>
      </w:r>
      <w:r>
        <w:rPr>
          <w:spacing w:val="-2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secon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furthe</w:t>
      </w:r>
      <w:r>
        <w:rPr>
          <w:sz w:val="22"/>
          <w:szCs w:val="22"/>
        </w:rPr>
        <w:t>r</w:t>
      </w:r>
      <w:r>
        <w:rPr>
          <w:spacing w:val="50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meetin</w:t>
      </w:r>
      <w:r w:rsidR="00BC30F8">
        <w:rPr>
          <w:sz w:val="22"/>
          <w:szCs w:val="22"/>
        </w:rPr>
        <w:t xml:space="preserve">g </w:t>
      </w:r>
      <w:r w:rsidR="00BC30F8">
        <w:rPr>
          <w:spacing w:val="4"/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equi</w:t>
      </w:r>
      <w:r>
        <w:rPr>
          <w:spacing w:val="-6"/>
          <w:w w:val="105"/>
          <w:sz w:val="22"/>
          <w:szCs w:val="22"/>
        </w:rPr>
        <w:t>r</w:t>
      </w:r>
      <w:r>
        <w:rPr>
          <w:spacing w:val="-2"/>
          <w:w w:val="111"/>
          <w:sz w:val="22"/>
          <w:szCs w:val="22"/>
        </w:rPr>
        <w:t>ed.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left="107" w:right="61"/>
        <w:rPr>
          <w:sz w:val="22"/>
          <w:szCs w:val="22"/>
        </w:rPr>
      </w:pP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Allegation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Managemen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meeting</w:t>
      </w:r>
      <w:r w:rsidR="00BC30F8">
        <w:rPr>
          <w:sz w:val="22"/>
          <w:szCs w:val="22"/>
        </w:rPr>
        <w:t xml:space="preserve"> </w:t>
      </w:r>
      <w:r w:rsidR="00BC30F8">
        <w:rPr>
          <w:spacing w:val="7"/>
          <w:sz w:val="22"/>
          <w:szCs w:val="22"/>
        </w:rPr>
        <w:t>will</w:t>
      </w:r>
      <w:r>
        <w:rPr>
          <w:spacing w:val="10"/>
          <w:w w:val="9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discus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 xml:space="preserve">the </w:t>
      </w:r>
      <w:r>
        <w:rPr>
          <w:spacing w:val="-2"/>
          <w:sz w:val="22"/>
          <w:szCs w:val="22"/>
        </w:rPr>
        <w:t>allegatio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conside</w:t>
      </w:r>
      <w:r>
        <w:rPr>
          <w:sz w:val="22"/>
          <w:szCs w:val="22"/>
        </w:rPr>
        <w:t>r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implication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following </w:t>
      </w:r>
      <w:r>
        <w:rPr>
          <w:spacing w:val="-2"/>
          <w:w w:val="106"/>
          <w:sz w:val="22"/>
          <w:szCs w:val="22"/>
        </w:rPr>
        <w:t>questions: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left="277" w:right="17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Hav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w w:val="109"/>
          <w:sz w:val="22"/>
          <w:szCs w:val="22"/>
        </w:rPr>
        <w:t>arrangement</w:t>
      </w:r>
      <w:r>
        <w:rPr>
          <w:color w:val="000000"/>
          <w:w w:val="109"/>
          <w:sz w:val="22"/>
          <w:szCs w:val="22"/>
        </w:rPr>
        <w:t>s</w:t>
      </w:r>
      <w:r>
        <w:rPr>
          <w:color w:val="000000"/>
          <w:spacing w:val="-1"/>
          <w:w w:val="109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bee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4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pu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plac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kee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child 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child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25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a</w:t>
      </w:r>
      <w:r w:rsidR="00BC30F8">
        <w:rPr>
          <w:color w:val="000000"/>
          <w:spacing w:val="-6"/>
          <w:sz w:val="22"/>
          <w:szCs w:val="22"/>
        </w:rPr>
        <w:t>f</w:t>
      </w:r>
      <w:r w:rsidR="00BC30F8">
        <w:rPr>
          <w:color w:val="000000"/>
          <w:spacing w:val="-2"/>
          <w:sz w:val="22"/>
          <w:szCs w:val="22"/>
        </w:rPr>
        <w:t>fecte</w:t>
      </w:r>
      <w:r w:rsidR="00BC30F8">
        <w:rPr>
          <w:color w:val="000000"/>
          <w:sz w:val="22"/>
          <w:szCs w:val="22"/>
        </w:rPr>
        <w:t xml:space="preserve">d </w:t>
      </w:r>
      <w:r w:rsidR="00BC30F8">
        <w:rPr>
          <w:color w:val="000000"/>
          <w:spacing w:val="7"/>
          <w:sz w:val="22"/>
          <w:szCs w:val="22"/>
        </w:rPr>
        <w:t>safe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f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m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2"/>
          <w:w w:val="109"/>
          <w:sz w:val="22"/>
          <w:szCs w:val="22"/>
        </w:rPr>
        <w:t>harm?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left="277" w:right="625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Doe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2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appea</w:t>
      </w:r>
      <w:r w:rsidR="00BC30F8">
        <w:rPr>
          <w:color w:val="000000"/>
          <w:sz w:val="22"/>
          <w:szCs w:val="22"/>
        </w:rPr>
        <w:t xml:space="preserve">r </w:t>
      </w:r>
      <w:r w:rsidR="00BC30F8">
        <w:rPr>
          <w:color w:val="000000"/>
          <w:spacing w:val="6"/>
          <w:sz w:val="22"/>
          <w:szCs w:val="22"/>
        </w:rPr>
        <w:t>that</w:t>
      </w:r>
      <w:r>
        <w:rPr>
          <w:color w:val="000000"/>
          <w:spacing w:val="5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crim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ha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bee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48"/>
          <w:sz w:val="22"/>
          <w:szCs w:val="22"/>
        </w:rPr>
        <w:t xml:space="preserve"> </w:t>
      </w:r>
      <w:r>
        <w:rPr>
          <w:color w:val="000000"/>
          <w:spacing w:val="-2"/>
          <w:w w:val="107"/>
          <w:sz w:val="22"/>
          <w:szCs w:val="22"/>
        </w:rPr>
        <w:t xml:space="preserve">committed </w:t>
      </w:r>
      <w:r>
        <w:rPr>
          <w:color w:val="000000"/>
          <w:spacing w:val="-2"/>
          <w:sz w:val="22"/>
          <w:szCs w:val="22"/>
        </w:rPr>
        <w:t>agains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5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>child?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ind w:left="107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Ha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loca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authorit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50"/>
          <w:sz w:val="22"/>
          <w:szCs w:val="22"/>
        </w:rPr>
        <w:t xml:space="preserve"> </w:t>
      </w:r>
      <w:r>
        <w:rPr>
          <w:color w:val="000000"/>
          <w:spacing w:val="-2"/>
          <w:w w:val="110"/>
          <w:sz w:val="22"/>
          <w:szCs w:val="22"/>
        </w:rPr>
        <w:t>undertake</w:t>
      </w:r>
      <w:r>
        <w:rPr>
          <w:color w:val="000000"/>
          <w:w w:val="110"/>
          <w:sz w:val="22"/>
          <w:szCs w:val="22"/>
        </w:rPr>
        <w:t>n</w:t>
      </w:r>
      <w:r>
        <w:rPr>
          <w:color w:val="000000"/>
          <w:spacing w:val="-2"/>
          <w:w w:val="11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S4</w:t>
      </w:r>
      <w:r>
        <w:rPr>
          <w:color w:val="000000"/>
          <w:sz w:val="22"/>
          <w:szCs w:val="22"/>
        </w:rPr>
        <w:t>7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enquiries?</w:t>
      </w:r>
    </w:p>
    <w:p w:rsidR="005139AE" w:rsidRDefault="005139AE">
      <w:pPr>
        <w:spacing w:line="140" w:lineRule="exact"/>
        <w:rPr>
          <w:sz w:val="14"/>
          <w:szCs w:val="14"/>
        </w:rPr>
      </w:pPr>
    </w:p>
    <w:p w:rsidR="005139AE" w:rsidRDefault="007F7D5D">
      <w:pPr>
        <w:spacing w:line="265" w:lineRule="auto"/>
        <w:ind w:left="277" w:right="177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Hav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the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bee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4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an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eviou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conce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49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 xml:space="preserve">allegations </w:t>
      </w:r>
      <w:r w:rsidR="00BC30F8">
        <w:rPr>
          <w:color w:val="000000"/>
          <w:spacing w:val="-2"/>
          <w:sz w:val="22"/>
          <w:szCs w:val="22"/>
        </w:rPr>
        <w:t>abou</w:t>
      </w:r>
      <w:r w:rsidR="00BC30F8">
        <w:rPr>
          <w:color w:val="000000"/>
          <w:sz w:val="22"/>
          <w:szCs w:val="22"/>
        </w:rPr>
        <w:t xml:space="preserve">t </w:t>
      </w:r>
      <w:r w:rsidR="00BC30F8">
        <w:rPr>
          <w:color w:val="000000"/>
          <w:spacing w:val="6"/>
          <w:sz w:val="22"/>
          <w:szCs w:val="22"/>
        </w:rPr>
        <w:t>the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individua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w w:val="106"/>
          <w:sz w:val="22"/>
          <w:szCs w:val="22"/>
        </w:rPr>
        <w:t>conce</w:t>
      </w:r>
      <w:r>
        <w:rPr>
          <w:color w:val="000000"/>
          <w:spacing w:val="2"/>
          <w:w w:val="106"/>
          <w:sz w:val="22"/>
          <w:szCs w:val="22"/>
        </w:rPr>
        <w:t>r</w:t>
      </w:r>
      <w:r>
        <w:rPr>
          <w:color w:val="000000"/>
          <w:spacing w:val="-2"/>
          <w:w w:val="111"/>
          <w:sz w:val="22"/>
          <w:szCs w:val="22"/>
        </w:rPr>
        <w:t>ned?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left="277" w:right="89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Ha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membe</w:t>
      </w:r>
      <w:r w:rsidR="00BC30F8">
        <w:rPr>
          <w:color w:val="000000"/>
          <w:sz w:val="22"/>
          <w:szCs w:val="22"/>
        </w:rPr>
        <w:t xml:space="preserve">r </w:t>
      </w:r>
      <w:r w:rsidR="00BC30F8">
        <w:rPr>
          <w:color w:val="000000"/>
          <w:spacing w:val="5"/>
          <w:sz w:val="22"/>
          <w:szCs w:val="22"/>
        </w:rPr>
        <w:t>of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sta</w:t>
      </w:r>
      <w:r>
        <w:rPr>
          <w:color w:val="000000"/>
          <w:spacing w:val="-6"/>
          <w:sz w:val="22"/>
          <w:szCs w:val="22"/>
        </w:rPr>
        <w:t>f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voluntee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5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bee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48"/>
          <w:sz w:val="22"/>
          <w:szCs w:val="22"/>
        </w:rPr>
        <w:t xml:space="preserve"> </w:t>
      </w:r>
      <w:r>
        <w:rPr>
          <w:color w:val="000000"/>
          <w:spacing w:val="-2"/>
          <w:w w:val="109"/>
          <w:sz w:val="22"/>
          <w:szCs w:val="22"/>
        </w:rPr>
        <w:t xml:space="preserve">suspended </w:t>
      </w:r>
      <w:r>
        <w:rPr>
          <w:color w:val="000000"/>
          <w:spacing w:val="-2"/>
          <w:sz w:val="22"/>
          <w:szCs w:val="22"/>
        </w:rPr>
        <w:t>f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m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thei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w w:val="108"/>
          <w:sz w:val="22"/>
          <w:szCs w:val="22"/>
        </w:rPr>
        <w:t>duties?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left="277" w:right="492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Wha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3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informatio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5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sha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ed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5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wit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who</w:t>
      </w:r>
      <w:r>
        <w:rPr>
          <w:color w:val="000000"/>
          <w:sz w:val="22"/>
          <w:szCs w:val="22"/>
        </w:rPr>
        <w:t>m</w:t>
      </w:r>
      <w:r>
        <w:rPr>
          <w:color w:val="000000"/>
          <w:spacing w:val="46"/>
          <w:sz w:val="22"/>
          <w:szCs w:val="22"/>
        </w:rPr>
        <w:t xml:space="preserve"> </w:t>
      </w:r>
      <w:r>
        <w:rPr>
          <w:color w:val="000000"/>
          <w:spacing w:val="-2"/>
          <w:w w:val="111"/>
          <w:sz w:val="22"/>
          <w:szCs w:val="22"/>
        </w:rPr>
        <w:t xml:space="preserve">and </w:t>
      </w:r>
      <w:r>
        <w:rPr>
          <w:color w:val="000000"/>
          <w:spacing w:val="-2"/>
          <w:w w:val="110"/>
          <w:sz w:val="22"/>
          <w:szCs w:val="22"/>
        </w:rPr>
        <w:t>when?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ind w:left="107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Wha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35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suppor</w:t>
      </w:r>
      <w:r w:rsidR="00BC30F8">
        <w:rPr>
          <w:color w:val="000000"/>
          <w:sz w:val="22"/>
          <w:szCs w:val="22"/>
        </w:rPr>
        <w:t xml:space="preserve">t </w:t>
      </w:r>
      <w:r w:rsidR="00BC30F8">
        <w:rPr>
          <w:color w:val="000000"/>
          <w:spacing w:val="6"/>
          <w:sz w:val="22"/>
          <w:szCs w:val="22"/>
        </w:rPr>
        <w:t>is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bein</w:t>
      </w:r>
      <w:r>
        <w:rPr>
          <w:color w:val="000000"/>
          <w:sz w:val="22"/>
          <w:szCs w:val="22"/>
        </w:rPr>
        <w:t>g</w:t>
      </w:r>
      <w:r>
        <w:rPr>
          <w:color w:val="000000"/>
          <w:spacing w:val="3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ovide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fo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>child?</w:t>
      </w:r>
    </w:p>
    <w:p w:rsidR="005139AE" w:rsidRDefault="005139AE">
      <w:pPr>
        <w:spacing w:before="3" w:line="100" w:lineRule="exact"/>
        <w:rPr>
          <w:sz w:val="11"/>
          <w:szCs w:val="11"/>
        </w:rPr>
      </w:pPr>
    </w:p>
    <w:p w:rsidR="005139AE" w:rsidRDefault="007F7D5D">
      <w:pPr>
        <w:spacing w:line="280" w:lineRule="atLeast"/>
        <w:ind w:left="277" w:right="549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Wha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35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suppor</w:t>
      </w:r>
      <w:r w:rsidR="00BC30F8">
        <w:rPr>
          <w:color w:val="000000"/>
          <w:sz w:val="22"/>
          <w:szCs w:val="22"/>
        </w:rPr>
        <w:t xml:space="preserve">t </w:t>
      </w:r>
      <w:r w:rsidR="00BC30F8">
        <w:rPr>
          <w:color w:val="000000"/>
          <w:spacing w:val="6"/>
          <w:sz w:val="22"/>
          <w:szCs w:val="22"/>
        </w:rPr>
        <w:t>is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bein</w:t>
      </w:r>
      <w:r>
        <w:rPr>
          <w:color w:val="000000"/>
          <w:sz w:val="22"/>
          <w:szCs w:val="22"/>
        </w:rPr>
        <w:t>g</w:t>
      </w:r>
      <w:r>
        <w:rPr>
          <w:color w:val="000000"/>
          <w:spacing w:val="3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ovide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fo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individual facin</w:t>
      </w:r>
      <w:r>
        <w:rPr>
          <w:color w:val="000000"/>
          <w:sz w:val="22"/>
          <w:szCs w:val="22"/>
        </w:rPr>
        <w:t>g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allegatio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4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w w:val="110"/>
          <w:sz w:val="22"/>
          <w:szCs w:val="22"/>
        </w:rPr>
        <w:t>abuse?</w:t>
      </w:r>
    </w:p>
    <w:p w:rsidR="005139AE" w:rsidRDefault="007F7D5D">
      <w:pPr>
        <w:spacing w:before="32" w:line="265" w:lineRule="auto"/>
        <w:ind w:left="170" w:right="374" w:hanging="170"/>
        <w:rPr>
          <w:sz w:val="22"/>
          <w:szCs w:val="22"/>
        </w:rPr>
      </w:pPr>
      <w:r>
        <w:br w:type="column"/>
      </w: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-2"/>
          <w:sz w:val="22"/>
          <w:szCs w:val="22"/>
        </w:rPr>
        <w:t>the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issue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whic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2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nee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4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2"/>
          <w:w w:val="110"/>
          <w:sz w:val="22"/>
          <w:szCs w:val="22"/>
        </w:rPr>
        <w:t>b</w:t>
      </w:r>
      <w:r>
        <w:rPr>
          <w:color w:val="000000"/>
          <w:spacing w:val="-7"/>
          <w:w w:val="110"/>
          <w:sz w:val="22"/>
          <w:szCs w:val="22"/>
        </w:rPr>
        <w:t>r</w:t>
      </w:r>
      <w:r>
        <w:rPr>
          <w:color w:val="000000"/>
          <w:spacing w:val="-2"/>
          <w:w w:val="110"/>
          <w:sz w:val="22"/>
          <w:szCs w:val="22"/>
        </w:rPr>
        <w:t>ough</w:t>
      </w:r>
      <w:r>
        <w:rPr>
          <w:color w:val="000000"/>
          <w:w w:val="110"/>
          <w:sz w:val="22"/>
          <w:szCs w:val="22"/>
        </w:rPr>
        <w:t>t</w:t>
      </w:r>
      <w:r>
        <w:rPr>
          <w:color w:val="000000"/>
          <w:spacing w:val="1"/>
          <w:w w:val="11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w w:val="113"/>
          <w:sz w:val="22"/>
          <w:szCs w:val="22"/>
        </w:rPr>
        <w:t xml:space="preserve">the </w:t>
      </w:r>
      <w:r>
        <w:rPr>
          <w:color w:val="000000"/>
          <w:spacing w:val="-2"/>
          <w:w w:val="111"/>
          <w:sz w:val="22"/>
          <w:szCs w:val="22"/>
        </w:rPr>
        <w:t>attentio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-2"/>
          <w:w w:val="11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senio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23"/>
          <w:sz w:val="22"/>
          <w:szCs w:val="22"/>
        </w:rPr>
        <w:t xml:space="preserve"> </w:t>
      </w:r>
      <w:r>
        <w:rPr>
          <w:color w:val="000000"/>
          <w:spacing w:val="-2"/>
          <w:w w:val="108"/>
          <w:sz w:val="22"/>
          <w:szCs w:val="22"/>
        </w:rPr>
        <w:t>managers</w:t>
      </w:r>
      <w:r>
        <w:rPr>
          <w:color w:val="000000"/>
          <w:w w:val="108"/>
          <w:sz w:val="22"/>
          <w:szCs w:val="22"/>
        </w:rPr>
        <w:t>,</w:t>
      </w:r>
      <w:r>
        <w:rPr>
          <w:color w:val="000000"/>
          <w:spacing w:val="-1"/>
          <w:w w:val="10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includin</w:t>
      </w:r>
      <w:r>
        <w:rPr>
          <w:color w:val="000000"/>
          <w:sz w:val="22"/>
          <w:szCs w:val="22"/>
        </w:rPr>
        <w:t>g</w:t>
      </w:r>
      <w:r>
        <w:rPr>
          <w:color w:val="000000"/>
          <w:spacing w:val="27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potentia</w:t>
      </w:r>
      <w:r w:rsidR="00BC30F8">
        <w:rPr>
          <w:color w:val="000000"/>
          <w:sz w:val="22"/>
          <w:szCs w:val="22"/>
        </w:rPr>
        <w:t xml:space="preserve">l </w:t>
      </w:r>
      <w:r w:rsidR="00BC30F8">
        <w:rPr>
          <w:color w:val="000000"/>
          <w:spacing w:val="8"/>
          <w:sz w:val="22"/>
          <w:szCs w:val="22"/>
        </w:rPr>
        <w:t>for</w:t>
      </w:r>
      <w:r>
        <w:rPr>
          <w:color w:val="000000"/>
          <w:spacing w:val="-2"/>
          <w:w w:val="10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es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2"/>
          <w:w w:val="106"/>
          <w:sz w:val="22"/>
          <w:szCs w:val="22"/>
        </w:rPr>
        <w:t>inte</w:t>
      </w:r>
      <w:r>
        <w:rPr>
          <w:color w:val="000000"/>
          <w:spacing w:val="-6"/>
          <w:w w:val="106"/>
          <w:sz w:val="22"/>
          <w:szCs w:val="22"/>
        </w:rPr>
        <w:t>r</w:t>
      </w:r>
      <w:r>
        <w:rPr>
          <w:color w:val="000000"/>
          <w:spacing w:val="-2"/>
          <w:w w:val="110"/>
          <w:sz w:val="22"/>
          <w:szCs w:val="22"/>
        </w:rPr>
        <w:t>est?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left="170" w:right="666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Doe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cas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5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sugges</w:t>
      </w:r>
      <w:r w:rsidR="00BC30F8">
        <w:rPr>
          <w:color w:val="000000"/>
          <w:sz w:val="22"/>
          <w:szCs w:val="22"/>
        </w:rPr>
        <w:t xml:space="preserve">t </w:t>
      </w:r>
      <w:r w:rsidR="00BC30F8">
        <w:rPr>
          <w:color w:val="000000"/>
          <w:spacing w:val="6"/>
          <w:sz w:val="22"/>
          <w:szCs w:val="22"/>
        </w:rPr>
        <w:t>there</w:t>
      </w:r>
      <w:r>
        <w:rPr>
          <w:color w:val="000000"/>
          <w:spacing w:val="4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wide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lesson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1"/>
          <w:sz w:val="22"/>
          <w:szCs w:val="22"/>
        </w:rPr>
        <w:t xml:space="preserve"> </w:t>
      </w:r>
      <w:r>
        <w:rPr>
          <w:color w:val="000000"/>
          <w:spacing w:val="-2"/>
          <w:w w:val="104"/>
          <w:sz w:val="22"/>
          <w:szCs w:val="22"/>
        </w:rPr>
        <w:t xml:space="preserve">for </w:t>
      </w:r>
      <w:r>
        <w:rPr>
          <w:color w:val="000000"/>
          <w:spacing w:val="-2"/>
          <w:sz w:val="22"/>
          <w:szCs w:val="22"/>
        </w:rPr>
        <w:t>agencie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4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an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w w:val="106"/>
          <w:sz w:val="22"/>
          <w:szCs w:val="22"/>
        </w:rPr>
        <w:t>organisations?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right="102"/>
        <w:rPr>
          <w:sz w:val="22"/>
          <w:szCs w:val="22"/>
        </w:rPr>
      </w:pPr>
      <w:r>
        <w:rPr>
          <w:spacing w:val="-2"/>
          <w:sz w:val="22"/>
          <w:szCs w:val="22"/>
        </w:rPr>
        <w:t>Whe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allegatio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arise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6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conce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person</w:t>
      </w:r>
      <w:r>
        <w:rPr>
          <w:spacing w:val="-27"/>
          <w:w w:val="83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privat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life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Allegation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Managemen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meetin</w:t>
      </w:r>
      <w:r w:rsidR="00BC30F8">
        <w:rPr>
          <w:sz w:val="22"/>
          <w:szCs w:val="22"/>
        </w:rPr>
        <w:t xml:space="preserve">g </w:t>
      </w:r>
      <w:r w:rsidR="00BC30F8">
        <w:rPr>
          <w:spacing w:val="4"/>
          <w:sz w:val="22"/>
          <w:szCs w:val="22"/>
        </w:rPr>
        <w:t>will</w:t>
      </w:r>
      <w:r>
        <w:rPr>
          <w:spacing w:val="-2"/>
          <w:sz w:val="22"/>
          <w:szCs w:val="22"/>
        </w:rPr>
        <w:t xml:space="preserve"> conside</w:t>
      </w:r>
      <w:r>
        <w:rPr>
          <w:sz w:val="22"/>
          <w:szCs w:val="22"/>
        </w:rPr>
        <w:t>r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w w:val="110"/>
          <w:sz w:val="22"/>
          <w:szCs w:val="22"/>
        </w:rPr>
        <w:t>whethe</w:t>
      </w:r>
      <w:r>
        <w:rPr>
          <w:w w:val="110"/>
          <w:sz w:val="22"/>
          <w:szCs w:val="22"/>
        </w:rPr>
        <w:t>r</w:t>
      </w:r>
      <w:r>
        <w:rPr>
          <w:spacing w:val="-2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leve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conce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justifies: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left="170" w:right="277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App</w:t>
      </w:r>
      <w:r w:rsidR="00BC30F8">
        <w:rPr>
          <w:color w:val="000000"/>
          <w:spacing w:val="-6"/>
          <w:sz w:val="22"/>
          <w:szCs w:val="22"/>
        </w:rPr>
        <w:t>r</w:t>
      </w:r>
      <w:r w:rsidR="00BC30F8">
        <w:rPr>
          <w:color w:val="000000"/>
          <w:spacing w:val="-2"/>
          <w:sz w:val="22"/>
          <w:szCs w:val="22"/>
        </w:rPr>
        <w:t>oachin</w:t>
      </w:r>
      <w:r w:rsidR="00BC30F8">
        <w:rPr>
          <w:color w:val="000000"/>
          <w:sz w:val="22"/>
          <w:szCs w:val="22"/>
        </w:rPr>
        <w:t xml:space="preserve">g </w:t>
      </w:r>
      <w:r w:rsidR="00BC30F8">
        <w:rPr>
          <w:color w:val="000000"/>
          <w:spacing w:val="5"/>
          <w:sz w:val="22"/>
          <w:szCs w:val="22"/>
        </w:rPr>
        <w:t>the</w:t>
      </w:r>
      <w:r>
        <w:rPr>
          <w:color w:val="000000"/>
          <w:spacing w:val="37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membe</w:t>
      </w:r>
      <w:r w:rsidR="00BC30F8">
        <w:rPr>
          <w:color w:val="000000"/>
          <w:sz w:val="22"/>
          <w:szCs w:val="22"/>
        </w:rPr>
        <w:t xml:space="preserve">r </w:t>
      </w:r>
      <w:r w:rsidR="00BC30F8">
        <w:rPr>
          <w:color w:val="000000"/>
          <w:spacing w:val="5"/>
          <w:sz w:val="22"/>
          <w:szCs w:val="22"/>
        </w:rPr>
        <w:t>of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w w:val="107"/>
          <w:sz w:val="22"/>
          <w:szCs w:val="22"/>
        </w:rPr>
        <w:t>sta</w:t>
      </w:r>
      <w:r>
        <w:rPr>
          <w:color w:val="000000"/>
          <w:spacing w:val="-6"/>
          <w:w w:val="107"/>
          <w:sz w:val="22"/>
          <w:szCs w:val="22"/>
        </w:rPr>
        <w:t>f</w:t>
      </w:r>
      <w:r>
        <w:rPr>
          <w:color w:val="000000"/>
          <w:spacing w:val="2"/>
          <w:sz w:val="22"/>
          <w:szCs w:val="22"/>
        </w:rPr>
        <w:t>f</w:t>
      </w:r>
      <w:r>
        <w:rPr>
          <w:color w:val="000000"/>
          <w:spacing w:val="-27"/>
          <w:w w:val="83"/>
          <w:sz w:val="22"/>
          <w:szCs w:val="22"/>
        </w:rPr>
        <w:t>’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employe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35"/>
          <w:sz w:val="22"/>
          <w:szCs w:val="22"/>
        </w:rPr>
        <w:t xml:space="preserve"> </w:t>
      </w:r>
      <w:r>
        <w:rPr>
          <w:color w:val="000000"/>
          <w:spacing w:val="-2"/>
          <w:w w:val="104"/>
          <w:sz w:val="22"/>
          <w:szCs w:val="22"/>
        </w:rPr>
        <w:t xml:space="preserve">for </w:t>
      </w:r>
      <w:r>
        <w:rPr>
          <w:color w:val="000000"/>
          <w:spacing w:val="-2"/>
          <w:sz w:val="22"/>
          <w:szCs w:val="22"/>
        </w:rPr>
        <w:t>furthe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5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information</w:t>
      </w:r>
      <w:r w:rsidR="00BC30F8">
        <w:rPr>
          <w:color w:val="000000"/>
          <w:sz w:val="22"/>
          <w:szCs w:val="22"/>
        </w:rPr>
        <w:t xml:space="preserve">, </w:t>
      </w:r>
      <w:r w:rsidR="00BC30F8">
        <w:rPr>
          <w:color w:val="000000"/>
          <w:spacing w:val="13"/>
          <w:sz w:val="22"/>
          <w:szCs w:val="22"/>
        </w:rPr>
        <w:t>in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de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3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asses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leve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risk 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harm</w:t>
      </w:r>
      <w:r>
        <w:rPr>
          <w:color w:val="000000"/>
          <w:sz w:val="22"/>
          <w:szCs w:val="22"/>
        </w:rPr>
        <w:t>;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spacing w:val="-2"/>
          <w:w w:val="108"/>
          <w:sz w:val="22"/>
          <w:szCs w:val="22"/>
        </w:rPr>
        <w:t>and/or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left="170" w:right="350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Invitin</w:t>
      </w:r>
      <w:r>
        <w:rPr>
          <w:color w:val="000000"/>
          <w:sz w:val="22"/>
          <w:szCs w:val="22"/>
        </w:rPr>
        <w:t>g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employe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3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furthe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50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 xml:space="preserve">Allegations </w:t>
      </w:r>
      <w:r>
        <w:rPr>
          <w:color w:val="000000"/>
          <w:spacing w:val="-2"/>
          <w:w w:val="106"/>
          <w:sz w:val="22"/>
          <w:szCs w:val="22"/>
        </w:rPr>
        <w:t>Managemen</w:t>
      </w:r>
      <w:r>
        <w:rPr>
          <w:color w:val="000000"/>
          <w:w w:val="106"/>
          <w:sz w:val="22"/>
          <w:szCs w:val="22"/>
        </w:rPr>
        <w:t>t</w:t>
      </w:r>
      <w:r>
        <w:rPr>
          <w:color w:val="000000"/>
          <w:spacing w:val="34"/>
          <w:w w:val="106"/>
          <w:sz w:val="22"/>
          <w:szCs w:val="22"/>
        </w:rPr>
        <w:t xml:space="preserve"> </w:t>
      </w:r>
      <w:r>
        <w:rPr>
          <w:color w:val="000000"/>
          <w:spacing w:val="-2"/>
          <w:w w:val="106"/>
          <w:sz w:val="22"/>
          <w:szCs w:val="22"/>
        </w:rPr>
        <w:t>meeting/discussio</w:t>
      </w:r>
      <w:r>
        <w:rPr>
          <w:color w:val="000000"/>
          <w:w w:val="106"/>
          <w:sz w:val="22"/>
          <w:szCs w:val="22"/>
        </w:rPr>
        <w:t>n</w:t>
      </w:r>
      <w:r>
        <w:rPr>
          <w:color w:val="000000"/>
          <w:spacing w:val="-16"/>
          <w:w w:val="106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abou</w:t>
      </w:r>
      <w:r w:rsidR="00BC30F8">
        <w:rPr>
          <w:color w:val="000000"/>
          <w:sz w:val="22"/>
          <w:szCs w:val="22"/>
        </w:rPr>
        <w:t xml:space="preserve">t </w:t>
      </w:r>
      <w:r w:rsidR="00BC30F8">
        <w:rPr>
          <w:color w:val="000000"/>
          <w:spacing w:val="6"/>
          <w:sz w:val="22"/>
          <w:szCs w:val="22"/>
        </w:rPr>
        <w:t>dealing</w:t>
      </w:r>
      <w:r>
        <w:rPr>
          <w:color w:val="000000"/>
          <w:spacing w:val="34"/>
          <w:sz w:val="22"/>
          <w:szCs w:val="22"/>
        </w:rPr>
        <w:t xml:space="preserve"> </w:t>
      </w:r>
      <w:r>
        <w:rPr>
          <w:color w:val="000000"/>
          <w:spacing w:val="-2"/>
          <w:w w:val="106"/>
          <w:sz w:val="22"/>
          <w:szCs w:val="22"/>
        </w:rPr>
        <w:t xml:space="preserve">with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possibl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ris</w:t>
      </w:r>
      <w:r>
        <w:rPr>
          <w:color w:val="000000"/>
          <w:sz w:val="22"/>
          <w:szCs w:val="22"/>
        </w:rPr>
        <w:t>k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w w:val="108"/>
          <w:sz w:val="22"/>
          <w:szCs w:val="22"/>
        </w:rPr>
        <w:t>harm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right="257"/>
        <w:rPr>
          <w:sz w:val="22"/>
          <w:szCs w:val="22"/>
        </w:rPr>
      </w:pPr>
      <w:r>
        <w:rPr>
          <w:spacing w:val="-2"/>
          <w:sz w:val="22"/>
          <w:szCs w:val="22"/>
        </w:rPr>
        <w:t>Whe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allegatio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abus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bee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mad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 xml:space="preserve">against </w:t>
      </w:r>
      <w:r>
        <w:rPr>
          <w:spacing w:val="-2"/>
          <w:w w:val="109"/>
          <w:sz w:val="22"/>
          <w:szCs w:val="22"/>
        </w:rPr>
        <w:t>someon</w:t>
      </w:r>
      <w:r>
        <w:rPr>
          <w:w w:val="109"/>
          <w:sz w:val="22"/>
          <w:szCs w:val="22"/>
        </w:rPr>
        <w:t>e</w:t>
      </w:r>
      <w:r>
        <w:rPr>
          <w:spacing w:val="-2"/>
          <w:w w:val="10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closel</w:t>
      </w:r>
      <w:r>
        <w:rPr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associate</w:t>
      </w:r>
      <w:r w:rsidR="00BC30F8">
        <w:rPr>
          <w:sz w:val="22"/>
          <w:szCs w:val="22"/>
        </w:rPr>
        <w:t xml:space="preserve">d </w:t>
      </w:r>
      <w:r w:rsidR="00BC30F8">
        <w:rPr>
          <w:spacing w:val="1"/>
          <w:sz w:val="22"/>
          <w:szCs w:val="22"/>
        </w:rPr>
        <w:t>with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membe</w:t>
      </w:r>
      <w:r w:rsidR="00BC30F8">
        <w:rPr>
          <w:sz w:val="22"/>
          <w:szCs w:val="22"/>
        </w:rPr>
        <w:t xml:space="preserve">r </w:t>
      </w:r>
      <w:r w:rsidR="00BC30F8">
        <w:rPr>
          <w:spacing w:val="5"/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sta</w:t>
      </w:r>
      <w:r>
        <w:rPr>
          <w:spacing w:val="-6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 xml:space="preserve">the </w:t>
      </w:r>
      <w:r>
        <w:rPr>
          <w:spacing w:val="-2"/>
          <w:sz w:val="22"/>
          <w:szCs w:val="22"/>
        </w:rPr>
        <w:t>Allegation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Managemen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meetin</w:t>
      </w:r>
      <w:r w:rsidR="00BC30F8">
        <w:rPr>
          <w:sz w:val="22"/>
          <w:szCs w:val="22"/>
        </w:rPr>
        <w:t xml:space="preserve">g </w:t>
      </w:r>
      <w:r w:rsidR="00BC30F8">
        <w:rPr>
          <w:spacing w:val="4"/>
          <w:sz w:val="22"/>
          <w:szCs w:val="22"/>
        </w:rPr>
        <w:t>should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w w:val="104"/>
          <w:sz w:val="22"/>
          <w:szCs w:val="22"/>
        </w:rPr>
        <w:t>consider: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left="170" w:right="578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capacit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membe</w:t>
      </w:r>
      <w:r w:rsidR="00BC30F8">
        <w:rPr>
          <w:color w:val="000000"/>
          <w:sz w:val="22"/>
          <w:szCs w:val="22"/>
        </w:rPr>
        <w:t xml:space="preserve">r </w:t>
      </w:r>
      <w:r w:rsidR="00BC30F8">
        <w:rPr>
          <w:color w:val="000000"/>
          <w:spacing w:val="5"/>
          <w:sz w:val="22"/>
          <w:szCs w:val="22"/>
        </w:rPr>
        <w:t>of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sta</w:t>
      </w:r>
      <w:r>
        <w:rPr>
          <w:color w:val="000000"/>
          <w:spacing w:val="-6"/>
          <w:sz w:val="22"/>
          <w:szCs w:val="22"/>
        </w:rPr>
        <w:t>f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w w:val="107"/>
          <w:sz w:val="22"/>
          <w:szCs w:val="22"/>
        </w:rPr>
        <w:t xml:space="preserve">adequately </w:t>
      </w:r>
      <w:r w:rsidR="00BC30F8">
        <w:rPr>
          <w:color w:val="000000"/>
          <w:spacing w:val="-2"/>
          <w:sz w:val="22"/>
          <w:szCs w:val="22"/>
        </w:rPr>
        <w:t>p</w:t>
      </w:r>
      <w:r w:rsidR="00BC30F8">
        <w:rPr>
          <w:color w:val="000000"/>
          <w:spacing w:val="-6"/>
          <w:sz w:val="22"/>
          <w:szCs w:val="22"/>
        </w:rPr>
        <w:t>r</w:t>
      </w:r>
      <w:r w:rsidR="00BC30F8">
        <w:rPr>
          <w:color w:val="000000"/>
          <w:spacing w:val="-2"/>
          <w:sz w:val="22"/>
          <w:szCs w:val="22"/>
        </w:rPr>
        <w:t>otec</w:t>
      </w:r>
      <w:r w:rsidR="00BC30F8">
        <w:rPr>
          <w:color w:val="000000"/>
          <w:sz w:val="22"/>
          <w:szCs w:val="22"/>
        </w:rPr>
        <w:t xml:space="preserve">t </w:t>
      </w:r>
      <w:r w:rsidR="00BC30F8">
        <w:rPr>
          <w:color w:val="000000"/>
          <w:spacing w:val="5"/>
          <w:sz w:val="22"/>
          <w:szCs w:val="22"/>
        </w:rPr>
        <w:t>the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chil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child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2"/>
          <w:w w:val="106"/>
          <w:sz w:val="22"/>
          <w:szCs w:val="22"/>
        </w:rPr>
        <w:t>conce</w:t>
      </w:r>
      <w:r>
        <w:rPr>
          <w:color w:val="000000"/>
          <w:spacing w:val="2"/>
          <w:w w:val="106"/>
          <w:sz w:val="22"/>
          <w:szCs w:val="22"/>
        </w:rPr>
        <w:t>r</w:t>
      </w:r>
      <w:r>
        <w:rPr>
          <w:color w:val="000000"/>
          <w:spacing w:val="-2"/>
          <w:w w:val="109"/>
          <w:sz w:val="22"/>
          <w:szCs w:val="22"/>
        </w:rPr>
        <w:t>ned;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Whethe</w:t>
      </w:r>
      <w:r w:rsidR="00BC30F8">
        <w:rPr>
          <w:color w:val="000000"/>
          <w:sz w:val="22"/>
          <w:szCs w:val="22"/>
        </w:rPr>
        <w:t xml:space="preserve">r </w:t>
      </w:r>
      <w:r w:rsidR="00BC30F8">
        <w:rPr>
          <w:color w:val="000000"/>
          <w:spacing w:val="8"/>
          <w:sz w:val="22"/>
          <w:szCs w:val="22"/>
        </w:rPr>
        <w:t>additional</w:t>
      </w:r>
      <w:r>
        <w:rPr>
          <w:color w:val="000000"/>
          <w:spacing w:val="46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measu</w:t>
      </w:r>
      <w:r w:rsidR="00BC30F8">
        <w:rPr>
          <w:color w:val="000000"/>
          <w:spacing w:val="-6"/>
          <w:sz w:val="22"/>
          <w:szCs w:val="22"/>
        </w:rPr>
        <w:t>r</w:t>
      </w:r>
      <w:r w:rsidR="00BC30F8">
        <w:rPr>
          <w:color w:val="000000"/>
          <w:spacing w:val="-2"/>
          <w:sz w:val="22"/>
          <w:szCs w:val="22"/>
        </w:rPr>
        <w:t>e</w:t>
      </w:r>
      <w:r w:rsidR="00BC30F8">
        <w:rPr>
          <w:color w:val="000000"/>
          <w:sz w:val="22"/>
          <w:szCs w:val="22"/>
        </w:rPr>
        <w:t xml:space="preserve">s </w:t>
      </w:r>
      <w:r w:rsidR="00BC30F8">
        <w:rPr>
          <w:color w:val="000000"/>
          <w:spacing w:val="2"/>
          <w:sz w:val="22"/>
          <w:szCs w:val="22"/>
        </w:rPr>
        <w:t>need</w:t>
      </w:r>
      <w:r>
        <w:rPr>
          <w:color w:val="000000"/>
          <w:spacing w:val="4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pu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w w:val="104"/>
          <w:sz w:val="22"/>
          <w:szCs w:val="22"/>
        </w:rPr>
        <w:t>place;</w:t>
      </w:r>
    </w:p>
    <w:p w:rsidR="005139AE" w:rsidRDefault="00BC30F8">
      <w:pPr>
        <w:spacing w:before="27"/>
        <w:ind w:left="170"/>
        <w:rPr>
          <w:sz w:val="22"/>
          <w:szCs w:val="22"/>
        </w:rPr>
      </w:pPr>
      <w:r>
        <w:rPr>
          <w:spacing w:val="-2"/>
          <w:w w:val="111"/>
          <w:sz w:val="22"/>
          <w:szCs w:val="22"/>
        </w:rPr>
        <w:t>And</w:t>
      </w:r>
      <w:r w:rsidR="007F7D5D">
        <w:rPr>
          <w:spacing w:val="-2"/>
          <w:w w:val="111"/>
          <w:sz w:val="22"/>
          <w:szCs w:val="22"/>
        </w:rPr>
        <w:t>,</w:t>
      </w:r>
    </w:p>
    <w:p w:rsidR="005139AE" w:rsidRDefault="005139AE">
      <w:pPr>
        <w:spacing w:line="140" w:lineRule="exact"/>
        <w:rPr>
          <w:sz w:val="14"/>
          <w:szCs w:val="14"/>
        </w:rPr>
      </w:pPr>
    </w:p>
    <w:p w:rsidR="005139AE" w:rsidRDefault="007F7D5D">
      <w:pPr>
        <w:spacing w:line="265" w:lineRule="auto"/>
        <w:ind w:left="170" w:right="1275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Whethe</w:t>
      </w:r>
      <w:r w:rsidR="00BC30F8">
        <w:rPr>
          <w:color w:val="000000"/>
          <w:sz w:val="22"/>
          <w:szCs w:val="22"/>
        </w:rPr>
        <w:t xml:space="preserve">r </w:t>
      </w:r>
      <w:r w:rsidR="00BC30F8">
        <w:rPr>
          <w:color w:val="000000"/>
          <w:spacing w:val="8"/>
          <w:sz w:val="22"/>
          <w:szCs w:val="22"/>
        </w:rPr>
        <w:t>the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ol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membe</w:t>
      </w:r>
      <w:r w:rsidR="00BC30F8">
        <w:rPr>
          <w:color w:val="000000"/>
          <w:sz w:val="22"/>
          <w:szCs w:val="22"/>
        </w:rPr>
        <w:t xml:space="preserve">r </w:t>
      </w:r>
      <w:r w:rsidR="00BC30F8">
        <w:rPr>
          <w:color w:val="000000"/>
          <w:spacing w:val="5"/>
          <w:sz w:val="22"/>
          <w:szCs w:val="22"/>
        </w:rPr>
        <w:t>of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sta</w:t>
      </w:r>
      <w:r>
        <w:rPr>
          <w:color w:val="000000"/>
          <w:spacing w:val="-6"/>
          <w:sz w:val="22"/>
          <w:szCs w:val="22"/>
        </w:rPr>
        <w:t>f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is </w:t>
      </w:r>
      <w:r>
        <w:rPr>
          <w:color w:val="000000"/>
          <w:spacing w:val="-2"/>
          <w:w w:val="106"/>
          <w:sz w:val="22"/>
          <w:szCs w:val="22"/>
        </w:rPr>
        <w:t>comp</w:t>
      </w:r>
      <w:r>
        <w:rPr>
          <w:color w:val="000000"/>
          <w:spacing w:val="-6"/>
          <w:w w:val="106"/>
          <w:sz w:val="22"/>
          <w:szCs w:val="22"/>
        </w:rPr>
        <w:t>r</w:t>
      </w:r>
      <w:r>
        <w:rPr>
          <w:color w:val="000000"/>
          <w:spacing w:val="-2"/>
          <w:w w:val="105"/>
          <w:sz w:val="22"/>
          <w:szCs w:val="22"/>
        </w:rPr>
        <w:t>omised</w:t>
      </w:r>
    </w:p>
    <w:p w:rsidR="005139AE" w:rsidRDefault="005139AE">
      <w:pPr>
        <w:spacing w:before="8" w:line="100" w:lineRule="exact"/>
        <w:rPr>
          <w:sz w:val="10"/>
          <w:szCs w:val="10"/>
        </w:rPr>
      </w:pPr>
    </w:p>
    <w:p w:rsidR="005139AE" w:rsidRDefault="005139AE">
      <w:pPr>
        <w:spacing w:line="200" w:lineRule="exact"/>
      </w:pPr>
    </w:p>
    <w:p w:rsidR="005139AE" w:rsidRDefault="005139AE">
      <w:pPr>
        <w:spacing w:line="200" w:lineRule="exact"/>
      </w:pPr>
    </w:p>
    <w:p w:rsidR="005139AE" w:rsidRDefault="007778CC">
      <w:pPr>
        <w:ind w:left="113"/>
        <w:rPr>
          <w:sz w:val="22"/>
          <w:szCs w:val="22"/>
        </w:rPr>
      </w:pPr>
      <w:r>
        <w:pict>
          <v:group id="_x0000_s1067" style="position:absolute;left:0;text-align:left;margin-left:303.3pt;margin-top:-2.55pt;width:263.6pt;height:19.5pt;z-index:-251666432;mso-position-horizontal-relative:page" coordorigin="6066,-51" coordsize="5272,390">
            <v:shape id="_x0000_s1068" style="position:absolute;left:6066;top:-51;width:5272;height:390" coordorigin="6066,-51" coordsize="5272,390" path="m6066,-51r,390l11339,339r,-390l6066,-51xe" fillcolor="#ccc0d9 [1303]" stroked="f">
              <v:path arrowok="t"/>
            </v:shape>
            <w10:wrap anchorx="page"/>
          </v:group>
        </w:pict>
      </w:r>
      <w:r w:rsidR="007F7D5D">
        <w:rPr>
          <w:b/>
          <w:spacing w:val="-2"/>
          <w:w w:val="110"/>
          <w:sz w:val="22"/>
          <w:szCs w:val="22"/>
        </w:rPr>
        <w:t>Outcomes</w:t>
      </w:r>
    </w:p>
    <w:p w:rsidR="005139AE" w:rsidRDefault="005139AE">
      <w:pPr>
        <w:spacing w:before="7" w:line="180" w:lineRule="exact"/>
        <w:rPr>
          <w:sz w:val="19"/>
          <w:szCs w:val="19"/>
        </w:rPr>
      </w:pPr>
    </w:p>
    <w:p w:rsidR="005139AE" w:rsidRDefault="007F7D5D">
      <w:pPr>
        <w:rPr>
          <w:sz w:val="22"/>
          <w:szCs w:val="22"/>
        </w:rPr>
      </w:pP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initia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Allegation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Managemen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meetin</w:t>
      </w:r>
      <w:r w:rsidR="00BC30F8">
        <w:rPr>
          <w:sz w:val="22"/>
          <w:szCs w:val="22"/>
        </w:rPr>
        <w:t xml:space="preserve">g </w:t>
      </w:r>
      <w:r w:rsidR="00BC30F8">
        <w:rPr>
          <w:spacing w:val="4"/>
          <w:sz w:val="22"/>
          <w:szCs w:val="22"/>
        </w:rPr>
        <w:t>will</w:t>
      </w:r>
      <w:r>
        <w:rPr>
          <w:spacing w:val="-2"/>
          <w:sz w:val="22"/>
          <w:szCs w:val="22"/>
        </w:rPr>
        <w:t>:</w:t>
      </w:r>
    </w:p>
    <w:p w:rsidR="005139AE" w:rsidRDefault="005139AE">
      <w:pPr>
        <w:spacing w:line="140" w:lineRule="exact"/>
        <w:rPr>
          <w:sz w:val="14"/>
          <w:szCs w:val="14"/>
        </w:rPr>
      </w:pPr>
    </w:p>
    <w:p w:rsidR="005139AE" w:rsidRDefault="007F7D5D">
      <w:pPr>
        <w:spacing w:line="265" w:lineRule="auto"/>
        <w:ind w:left="170" w:right="187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Pla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an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investigation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5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5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ma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equi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ed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53"/>
          <w:sz w:val="22"/>
          <w:szCs w:val="22"/>
        </w:rPr>
        <w:t xml:space="preserve"> </w:t>
      </w:r>
      <w:r>
        <w:rPr>
          <w:color w:val="000000"/>
          <w:spacing w:val="-2"/>
          <w:w w:val="106"/>
          <w:sz w:val="22"/>
          <w:szCs w:val="22"/>
        </w:rPr>
        <w:t xml:space="preserve">taking </w:t>
      </w:r>
      <w:r w:rsidR="00BC30F8">
        <w:rPr>
          <w:color w:val="000000"/>
          <w:spacing w:val="-2"/>
          <w:sz w:val="22"/>
          <w:szCs w:val="22"/>
        </w:rPr>
        <w:t>accoun</w:t>
      </w:r>
      <w:r w:rsidR="00BC30F8">
        <w:rPr>
          <w:color w:val="000000"/>
          <w:sz w:val="22"/>
          <w:szCs w:val="22"/>
        </w:rPr>
        <w:t xml:space="preserve">t </w:t>
      </w:r>
      <w:r w:rsidR="00BC30F8">
        <w:rPr>
          <w:color w:val="000000"/>
          <w:spacing w:val="8"/>
          <w:sz w:val="22"/>
          <w:szCs w:val="22"/>
        </w:rPr>
        <w:t>of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w w:val="110"/>
          <w:sz w:val="22"/>
          <w:szCs w:val="22"/>
        </w:rPr>
        <w:t>whethe</w:t>
      </w:r>
      <w:r>
        <w:rPr>
          <w:color w:val="000000"/>
          <w:w w:val="110"/>
          <w:sz w:val="22"/>
          <w:szCs w:val="22"/>
        </w:rPr>
        <w:t>r</w:t>
      </w:r>
      <w:r>
        <w:rPr>
          <w:color w:val="000000"/>
          <w:spacing w:val="-2"/>
          <w:w w:val="11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crimina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w w:val="106"/>
          <w:sz w:val="22"/>
          <w:szCs w:val="22"/>
        </w:rPr>
        <w:t>p</w:t>
      </w:r>
      <w:r>
        <w:rPr>
          <w:color w:val="000000"/>
          <w:spacing w:val="-6"/>
          <w:w w:val="106"/>
          <w:sz w:val="22"/>
          <w:szCs w:val="22"/>
        </w:rPr>
        <w:t>r</w:t>
      </w:r>
      <w:r>
        <w:rPr>
          <w:color w:val="000000"/>
          <w:spacing w:val="-2"/>
          <w:w w:val="106"/>
          <w:sz w:val="22"/>
          <w:szCs w:val="22"/>
        </w:rPr>
        <w:t>oceeding</w:t>
      </w:r>
      <w:r>
        <w:rPr>
          <w:color w:val="000000"/>
          <w:w w:val="106"/>
          <w:sz w:val="22"/>
          <w:szCs w:val="22"/>
        </w:rPr>
        <w:t>s</w:t>
      </w:r>
      <w:r>
        <w:rPr>
          <w:color w:val="000000"/>
          <w:spacing w:val="9"/>
          <w:w w:val="10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w w:val="106"/>
          <w:sz w:val="22"/>
          <w:szCs w:val="22"/>
        </w:rPr>
        <w:t>indicated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left="170" w:right="454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Ag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wha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49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informatio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5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sha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ed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5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wit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2"/>
          <w:w w:val="108"/>
          <w:sz w:val="22"/>
          <w:szCs w:val="22"/>
        </w:rPr>
        <w:t xml:space="preserve">whom </w:t>
      </w:r>
      <w:r>
        <w:rPr>
          <w:color w:val="000000"/>
          <w:spacing w:val="-2"/>
          <w:sz w:val="22"/>
          <w:szCs w:val="22"/>
        </w:rPr>
        <w:t>an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w w:val="110"/>
          <w:sz w:val="22"/>
          <w:szCs w:val="22"/>
        </w:rPr>
        <w:t>when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left="170" w:right="760" w:hanging="170"/>
        <w:rPr>
          <w:sz w:val="22"/>
          <w:szCs w:val="22"/>
        </w:rPr>
        <w:sectPr w:rsidR="005139AE">
          <w:type w:val="continuous"/>
          <w:pgSz w:w="11920" w:h="16840"/>
          <w:pgMar w:top="440" w:right="460" w:bottom="280" w:left="460" w:header="720" w:footer="720" w:gutter="0"/>
          <w:cols w:num="2" w:space="720" w:equalWidth="0">
            <w:col w:w="5362" w:space="244"/>
            <w:col w:w="5394"/>
          </w:cols>
        </w:sect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Conside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34"/>
          <w:sz w:val="22"/>
          <w:szCs w:val="22"/>
        </w:rPr>
        <w:t xml:space="preserve"> </w:t>
      </w:r>
      <w:r>
        <w:rPr>
          <w:color w:val="000000"/>
          <w:spacing w:val="-2"/>
          <w:w w:val="110"/>
          <w:sz w:val="22"/>
          <w:szCs w:val="22"/>
        </w:rPr>
        <w:t>whethe</w:t>
      </w:r>
      <w:r>
        <w:rPr>
          <w:color w:val="000000"/>
          <w:w w:val="110"/>
          <w:sz w:val="22"/>
          <w:szCs w:val="22"/>
        </w:rPr>
        <w:t>r</w:t>
      </w:r>
      <w:r>
        <w:rPr>
          <w:color w:val="000000"/>
          <w:spacing w:val="-2"/>
          <w:w w:val="11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the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nee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4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fo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concur</w:t>
      </w:r>
      <w:r>
        <w:rPr>
          <w:color w:val="000000"/>
          <w:spacing w:val="-6"/>
          <w:w w:val="105"/>
          <w:sz w:val="22"/>
          <w:szCs w:val="22"/>
        </w:rPr>
        <w:t>r</w:t>
      </w:r>
      <w:r>
        <w:rPr>
          <w:color w:val="000000"/>
          <w:spacing w:val="-2"/>
          <w:w w:val="113"/>
          <w:sz w:val="22"/>
          <w:szCs w:val="22"/>
        </w:rPr>
        <w:t xml:space="preserve">ent </w:t>
      </w:r>
      <w:r>
        <w:rPr>
          <w:color w:val="000000"/>
          <w:spacing w:val="-2"/>
          <w:sz w:val="22"/>
          <w:szCs w:val="22"/>
        </w:rPr>
        <w:t>disciplinar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-19"/>
          <w:sz w:val="22"/>
          <w:szCs w:val="22"/>
        </w:rPr>
        <w:t xml:space="preserve"> </w:t>
      </w:r>
      <w:r>
        <w:rPr>
          <w:color w:val="000000"/>
          <w:spacing w:val="-2"/>
          <w:w w:val="107"/>
          <w:sz w:val="22"/>
          <w:szCs w:val="22"/>
        </w:rPr>
        <w:t>action</w:t>
      </w:r>
    </w:p>
    <w:p w:rsidR="005139AE" w:rsidRDefault="007778CC">
      <w:pPr>
        <w:spacing w:before="5" w:line="140" w:lineRule="exact"/>
        <w:rPr>
          <w:sz w:val="15"/>
          <w:szCs w:val="15"/>
        </w:rPr>
      </w:pPr>
      <w:r>
        <w:pict>
          <v:group id="_x0000_s1065" style="position:absolute;margin-left:0;margin-top:24.1pt;width:595.3pt;height:17pt;z-index:-251664384;mso-position-horizontal-relative:page;mso-position-vertical-relative:page" coordorigin=",482" coordsize="11906,340">
            <v:shape id="_x0000_s1066" style="position:absolute;top:482;width:11906;height:340" coordorigin=",482" coordsize="11906,340" path="m,822r11906,l11906,482,,482,,822xe" fillcolor="#ccc0d9 [1303]" stroked="f">
              <v:path arrowok="t"/>
            </v:shape>
            <w10:wrap anchorx="page" anchory="page"/>
          </v:group>
        </w:pict>
      </w:r>
    </w:p>
    <w:p w:rsidR="005139AE" w:rsidRDefault="005139AE">
      <w:pPr>
        <w:spacing w:line="200" w:lineRule="exact"/>
      </w:pPr>
    </w:p>
    <w:p w:rsidR="005139AE" w:rsidRDefault="005139AE">
      <w:pPr>
        <w:spacing w:line="200" w:lineRule="exact"/>
      </w:pPr>
    </w:p>
    <w:p w:rsidR="005139AE" w:rsidRDefault="005139AE">
      <w:pPr>
        <w:spacing w:line="200" w:lineRule="exact"/>
      </w:pPr>
    </w:p>
    <w:p w:rsidR="005139AE" w:rsidRDefault="005139AE" w:rsidP="00E47FFC">
      <w:pPr>
        <w:spacing w:before="15"/>
        <w:ind w:right="110"/>
        <w:jc w:val="center"/>
        <w:rPr>
          <w:sz w:val="36"/>
          <w:szCs w:val="36"/>
        </w:rPr>
      </w:pPr>
    </w:p>
    <w:p w:rsidR="005139AE" w:rsidRDefault="005139AE">
      <w:pPr>
        <w:spacing w:line="200" w:lineRule="exact"/>
      </w:pPr>
    </w:p>
    <w:p w:rsidR="005139AE" w:rsidRDefault="005139AE">
      <w:pPr>
        <w:spacing w:line="200" w:lineRule="exact"/>
      </w:pPr>
    </w:p>
    <w:p w:rsidR="005139AE" w:rsidRDefault="005139AE">
      <w:pPr>
        <w:spacing w:before="11" w:line="200" w:lineRule="exact"/>
      </w:pPr>
    </w:p>
    <w:p w:rsidR="005139AE" w:rsidRDefault="005139AE">
      <w:pPr>
        <w:ind w:left="104"/>
        <w:sectPr w:rsidR="005139AE">
          <w:type w:val="continuous"/>
          <w:pgSz w:w="11920" w:h="16840"/>
          <w:pgMar w:top="440" w:right="460" w:bottom="280" w:left="460" w:header="720" w:footer="720" w:gutter="0"/>
          <w:cols w:space="720"/>
        </w:sectPr>
      </w:pPr>
    </w:p>
    <w:p w:rsidR="005139AE" w:rsidRDefault="007F7D5D">
      <w:pPr>
        <w:spacing w:before="63" w:line="265" w:lineRule="auto"/>
        <w:ind w:left="277" w:right="64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lastRenderedPageBreak/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Conside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3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suppor</w:t>
      </w:r>
      <w:r w:rsidR="00BC30F8">
        <w:rPr>
          <w:color w:val="000000"/>
          <w:sz w:val="22"/>
          <w:szCs w:val="22"/>
        </w:rPr>
        <w:t xml:space="preserve">t </w:t>
      </w:r>
      <w:r w:rsidR="00BC30F8">
        <w:rPr>
          <w:color w:val="000000"/>
          <w:spacing w:val="6"/>
          <w:sz w:val="22"/>
          <w:szCs w:val="22"/>
        </w:rPr>
        <w:t>needs</w:t>
      </w:r>
      <w:r>
        <w:rPr>
          <w:color w:val="000000"/>
          <w:spacing w:val="4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child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w w:val="106"/>
          <w:sz w:val="22"/>
          <w:szCs w:val="22"/>
        </w:rPr>
        <w:t xml:space="preserve">subject, </w:t>
      </w:r>
      <w:r>
        <w:rPr>
          <w:color w:val="000000"/>
          <w:spacing w:val="-2"/>
          <w:sz w:val="22"/>
          <w:szCs w:val="22"/>
        </w:rPr>
        <w:t>an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w w:val="97"/>
          <w:sz w:val="22"/>
          <w:szCs w:val="22"/>
        </w:rPr>
        <w:t>child</w:t>
      </w:r>
      <w:r>
        <w:rPr>
          <w:color w:val="000000"/>
          <w:spacing w:val="-26"/>
          <w:w w:val="97"/>
          <w:sz w:val="22"/>
          <w:szCs w:val="22"/>
        </w:rPr>
        <w:t>’</w:t>
      </w:r>
      <w:r>
        <w:rPr>
          <w:color w:val="000000"/>
          <w:w w:val="97"/>
          <w:sz w:val="22"/>
          <w:szCs w:val="22"/>
        </w:rPr>
        <w:t>s</w:t>
      </w:r>
      <w:r>
        <w:rPr>
          <w:color w:val="000000"/>
          <w:spacing w:val="8"/>
          <w:w w:val="97"/>
          <w:sz w:val="22"/>
          <w:szCs w:val="22"/>
        </w:rPr>
        <w:t xml:space="preserve"> </w:t>
      </w:r>
      <w:r w:rsidR="00BC30F8">
        <w:rPr>
          <w:color w:val="000000"/>
          <w:spacing w:val="-2"/>
          <w:sz w:val="22"/>
          <w:szCs w:val="22"/>
        </w:rPr>
        <w:t>pa</w:t>
      </w:r>
      <w:r w:rsidR="00BC30F8">
        <w:rPr>
          <w:color w:val="000000"/>
          <w:spacing w:val="-6"/>
          <w:sz w:val="22"/>
          <w:szCs w:val="22"/>
        </w:rPr>
        <w:t>r</w:t>
      </w:r>
      <w:r w:rsidR="00BC30F8">
        <w:rPr>
          <w:color w:val="000000"/>
          <w:spacing w:val="-2"/>
          <w:sz w:val="22"/>
          <w:szCs w:val="22"/>
        </w:rPr>
        <w:t>ent</w:t>
      </w:r>
      <w:r w:rsidR="00BC30F8">
        <w:rPr>
          <w:color w:val="000000"/>
          <w:sz w:val="22"/>
          <w:szCs w:val="22"/>
        </w:rPr>
        <w:t xml:space="preserve">s </w:t>
      </w:r>
      <w:r w:rsidR="00BC30F8">
        <w:rPr>
          <w:color w:val="000000"/>
          <w:spacing w:val="5"/>
          <w:sz w:val="22"/>
          <w:szCs w:val="22"/>
        </w:rPr>
        <w:t>or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family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ind w:left="107"/>
        <w:rPr>
          <w:sz w:val="22"/>
          <w:szCs w:val="22"/>
        </w:rPr>
      </w:pP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fina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Allegation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Managemen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meetin</w:t>
      </w:r>
      <w:r w:rsidR="00BC30F8">
        <w:rPr>
          <w:sz w:val="22"/>
          <w:szCs w:val="22"/>
        </w:rPr>
        <w:t xml:space="preserve">g </w:t>
      </w:r>
      <w:r w:rsidR="00BC30F8">
        <w:rPr>
          <w:spacing w:val="4"/>
          <w:sz w:val="22"/>
          <w:szCs w:val="22"/>
        </w:rPr>
        <w:t>will</w:t>
      </w:r>
      <w:r>
        <w:rPr>
          <w:spacing w:val="-2"/>
          <w:sz w:val="22"/>
          <w:szCs w:val="22"/>
        </w:rPr>
        <w:t>:</w:t>
      </w:r>
    </w:p>
    <w:p w:rsidR="005139AE" w:rsidRDefault="005139AE">
      <w:pPr>
        <w:spacing w:line="140" w:lineRule="exact"/>
        <w:rPr>
          <w:sz w:val="14"/>
          <w:szCs w:val="14"/>
        </w:rPr>
      </w:pPr>
    </w:p>
    <w:p w:rsidR="005139AE" w:rsidRDefault="007F7D5D">
      <w:pPr>
        <w:spacing w:line="265" w:lineRule="auto"/>
        <w:ind w:left="277" w:right="-38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Determin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8"/>
          <w:sz w:val="22"/>
          <w:szCs w:val="22"/>
        </w:rPr>
        <w:t xml:space="preserve"> </w:t>
      </w:r>
      <w:r>
        <w:rPr>
          <w:color w:val="000000"/>
          <w:spacing w:val="-2"/>
          <w:w w:val="110"/>
          <w:sz w:val="22"/>
          <w:szCs w:val="22"/>
        </w:rPr>
        <w:t>whethe</w:t>
      </w:r>
      <w:r>
        <w:rPr>
          <w:color w:val="000000"/>
          <w:spacing w:val="-24"/>
          <w:w w:val="110"/>
          <w:sz w:val="22"/>
          <w:szCs w:val="22"/>
        </w:rPr>
        <w:t>r</w:t>
      </w:r>
      <w:r>
        <w:rPr>
          <w:color w:val="000000"/>
          <w:w w:val="110"/>
          <w:sz w:val="22"/>
          <w:szCs w:val="22"/>
        </w:rPr>
        <w:t>,</w:t>
      </w:r>
      <w:r>
        <w:rPr>
          <w:color w:val="000000"/>
          <w:spacing w:val="-1"/>
          <w:w w:val="11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balanc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9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obabilit</w:t>
      </w:r>
      <w:r>
        <w:rPr>
          <w:color w:val="000000"/>
          <w:spacing w:val="-22"/>
          <w:sz w:val="22"/>
          <w:szCs w:val="22"/>
        </w:rPr>
        <w:t>y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w w:val="113"/>
          <w:sz w:val="22"/>
          <w:szCs w:val="22"/>
        </w:rPr>
        <w:t xml:space="preserve">the </w:t>
      </w:r>
      <w:r>
        <w:rPr>
          <w:color w:val="000000"/>
          <w:spacing w:val="-2"/>
          <w:sz w:val="22"/>
          <w:szCs w:val="22"/>
        </w:rPr>
        <w:t>allegatio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4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pacing w:val="-2"/>
          <w:w w:val="109"/>
          <w:sz w:val="22"/>
          <w:szCs w:val="22"/>
        </w:rPr>
        <w:t>substantiated</w:t>
      </w:r>
    </w:p>
    <w:p w:rsidR="005139AE" w:rsidRDefault="007F7D5D">
      <w:pPr>
        <w:spacing w:before="95" w:line="280" w:lineRule="exact"/>
        <w:ind w:left="277" w:right="564" w:hanging="170"/>
        <w:jc w:val="both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Conside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3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implication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findin</w:t>
      </w:r>
      <w:r>
        <w:rPr>
          <w:color w:val="000000"/>
          <w:sz w:val="22"/>
          <w:szCs w:val="22"/>
        </w:rPr>
        <w:t>g</w:t>
      </w:r>
      <w:r>
        <w:rPr>
          <w:color w:val="000000"/>
          <w:spacing w:val="2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fo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-2"/>
          <w:w w:val="113"/>
          <w:sz w:val="22"/>
          <w:szCs w:val="22"/>
        </w:rPr>
        <w:t xml:space="preserve">the </w:t>
      </w:r>
      <w:r>
        <w:rPr>
          <w:color w:val="000000"/>
          <w:spacing w:val="-2"/>
          <w:sz w:val="22"/>
          <w:szCs w:val="22"/>
        </w:rPr>
        <w:t>employe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3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n </w:t>
      </w:r>
      <w:r>
        <w:rPr>
          <w:color w:val="000000"/>
          <w:spacing w:val="-2"/>
          <w:sz w:val="22"/>
          <w:szCs w:val="22"/>
        </w:rPr>
        <w:t>term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3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inte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na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3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investigatio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45"/>
          <w:sz w:val="22"/>
          <w:szCs w:val="22"/>
        </w:rPr>
        <w:t xml:space="preserve"> </w:t>
      </w:r>
      <w:r>
        <w:rPr>
          <w:color w:val="000000"/>
          <w:spacing w:val="-2"/>
          <w:w w:val="111"/>
          <w:sz w:val="22"/>
          <w:szCs w:val="22"/>
        </w:rPr>
        <w:t xml:space="preserve">and </w:t>
      </w:r>
      <w:r>
        <w:rPr>
          <w:color w:val="000000"/>
          <w:spacing w:val="-2"/>
          <w:sz w:val="22"/>
          <w:szCs w:val="22"/>
        </w:rPr>
        <w:t>disciplinar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-19"/>
          <w:sz w:val="22"/>
          <w:szCs w:val="22"/>
        </w:rPr>
        <w:t xml:space="preserve"> </w:t>
      </w:r>
      <w:r>
        <w:rPr>
          <w:color w:val="000000"/>
          <w:spacing w:val="-2"/>
          <w:w w:val="106"/>
          <w:sz w:val="22"/>
          <w:szCs w:val="22"/>
        </w:rPr>
        <w:t>p</w:t>
      </w:r>
      <w:r>
        <w:rPr>
          <w:color w:val="000000"/>
          <w:spacing w:val="-6"/>
          <w:w w:val="106"/>
          <w:sz w:val="22"/>
          <w:szCs w:val="22"/>
        </w:rPr>
        <w:t>r</w:t>
      </w:r>
      <w:r>
        <w:rPr>
          <w:color w:val="000000"/>
          <w:spacing w:val="-2"/>
          <w:w w:val="108"/>
          <w:sz w:val="22"/>
          <w:szCs w:val="22"/>
        </w:rPr>
        <w:t>ocedu</w:t>
      </w:r>
      <w:r>
        <w:rPr>
          <w:color w:val="000000"/>
          <w:spacing w:val="-6"/>
          <w:w w:val="108"/>
          <w:sz w:val="22"/>
          <w:szCs w:val="22"/>
        </w:rPr>
        <w:t>r</w:t>
      </w:r>
      <w:r>
        <w:rPr>
          <w:color w:val="000000"/>
          <w:spacing w:val="-2"/>
          <w:w w:val="106"/>
          <w:sz w:val="22"/>
          <w:szCs w:val="22"/>
        </w:rPr>
        <w:t>es</w:t>
      </w:r>
    </w:p>
    <w:p w:rsidR="005139AE" w:rsidRDefault="007F7D5D">
      <w:pPr>
        <w:spacing w:before="63" w:line="265" w:lineRule="auto"/>
        <w:ind w:left="170" w:right="354" w:hanging="170"/>
        <w:rPr>
          <w:sz w:val="22"/>
          <w:szCs w:val="22"/>
        </w:rPr>
      </w:pPr>
      <w:r>
        <w:br w:type="column"/>
      </w: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Conside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3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implication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findin</w:t>
      </w:r>
      <w:r>
        <w:rPr>
          <w:color w:val="000000"/>
          <w:sz w:val="22"/>
          <w:szCs w:val="22"/>
        </w:rPr>
        <w:t>g</w:t>
      </w:r>
      <w:r>
        <w:rPr>
          <w:color w:val="000000"/>
          <w:spacing w:val="2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fo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child an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w w:val="108"/>
          <w:sz w:val="22"/>
          <w:szCs w:val="22"/>
        </w:rPr>
        <w:t>pa</w:t>
      </w:r>
      <w:r>
        <w:rPr>
          <w:color w:val="000000"/>
          <w:spacing w:val="-6"/>
          <w:w w:val="108"/>
          <w:sz w:val="22"/>
          <w:szCs w:val="22"/>
        </w:rPr>
        <w:t>r</w:t>
      </w:r>
      <w:r>
        <w:rPr>
          <w:color w:val="000000"/>
          <w:spacing w:val="-2"/>
          <w:w w:val="110"/>
          <w:sz w:val="22"/>
          <w:szCs w:val="22"/>
        </w:rPr>
        <w:t>ents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left="170" w:right="336" w:hanging="170"/>
        <w:rPr>
          <w:sz w:val="22"/>
          <w:szCs w:val="22"/>
        </w:r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Mak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pacing w:val="-6"/>
          <w:w w:val="107"/>
          <w:sz w:val="22"/>
          <w:szCs w:val="22"/>
        </w:rPr>
        <w:t>r</w:t>
      </w:r>
      <w:r>
        <w:rPr>
          <w:color w:val="000000"/>
          <w:spacing w:val="-2"/>
          <w:w w:val="107"/>
          <w:sz w:val="22"/>
          <w:szCs w:val="22"/>
        </w:rPr>
        <w:t>ecommendation</w:t>
      </w:r>
      <w:r>
        <w:rPr>
          <w:color w:val="000000"/>
          <w:w w:val="107"/>
          <w:sz w:val="22"/>
          <w:szCs w:val="22"/>
        </w:rPr>
        <w:t>s</w:t>
      </w:r>
      <w:r>
        <w:rPr>
          <w:color w:val="000000"/>
          <w:spacing w:val="10"/>
          <w:w w:val="10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elatio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w w:val="109"/>
          <w:sz w:val="22"/>
          <w:szCs w:val="22"/>
        </w:rPr>
        <w:t xml:space="preserve">support, </w:t>
      </w:r>
      <w:r w:rsidR="00BC30F8">
        <w:rPr>
          <w:color w:val="000000"/>
          <w:spacing w:val="-2"/>
          <w:sz w:val="22"/>
          <w:szCs w:val="22"/>
        </w:rPr>
        <w:t>monitorin</w:t>
      </w:r>
      <w:r w:rsidR="00BC30F8">
        <w:rPr>
          <w:color w:val="000000"/>
          <w:sz w:val="22"/>
          <w:szCs w:val="22"/>
        </w:rPr>
        <w:t xml:space="preserve">g </w:t>
      </w:r>
      <w:r w:rsidR="00BC30F8">
        <w:rPr>
          <w:color w:val="000000"/>
          <w:spacing w:val="6"/>
          <w:sz w:val="22"/>
          <w:szCs w:val="22"/>
        </w:rPr>
        <w:t>or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trainin</w:t>
      </w:r>
      <w:r>
        <w:rPr>
          <w:color w:val="000000"/>
          <w:sz w:val="22"/>
          <w:szCs w:val="22"/>
        </w:rPr>
        <w:t>g</w:t>
      </w:r>
      <w:r>
        <w:rPr>
          <w:color w:val="000000"/>
          <w:spacing w:val="3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fo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individual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emainin</w:t>
      </w:r>
      <w:r>
        <w:rPr>
          <w:color w:val="000000"/>
          <w:sz w:val="22"/>
          <w:szCs w:val="22"/>
        </w:rPr>
        <w:t>g</w:t>
      </w:r>
      <w:r>
        <w:rPr>
          <w:color w:val="000000"/>
          <w:spacing w:val="5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w w:val="106"/>
          <w:sz w:val="22"/>
          <w:szCs w:val="22"/>
        </w:rPr>
        <w:t xml:space="preserve">or </w:t>
      </w:r>
      <w:r w:rsidR="00BC30F8">
        <w:rPr>
          <w:color w:val="000000"/>
          <w:spacing w:val="-6"/>
          <w:sz w:val="22"/>
          <w:szCs w:val="22"/>
        </w:rPr>
        <w:t>r</w:t>
      </w:r>
      <w:r w:rsidR="00BC30F8">
        <w:rPr>
          <w:color w:val="000000"/>
          <w:spacing w:val="-2"/>
          <w:sz w:val="22"/>
          <w:szCs w:val="22"/>
        </w:rPr>
        <w:t>etu</w:t>
      </w:r>
      <w:r w:rsidR="00BC30F8">
        <w:rPr>
          <w:color w:val="000000"/>
          <w:spacing w:val="2"/>
          <w:sz w:val="22"/>
          <w:szCs w:val="22"/>
        </w:rPr>
        <w:t>r</w:t>
      </w:r>
      <w:r w:rsidR="00BC30F8">
        <w:rPr>
          <w:color w:val="000000"/>
          <w:spacing w:val="-2"/>
          <w:sz w:val="22"/>
          <w:szCs w:val="22"/>
        </w:rPr>
        <w:t>nin</w:t>
      </w:r>
      <w:r w:rsidR="00BC30F8">
        <w:rPr>
          <w:color w:val="000000"/>
          <w:sz w:val="22"/>
          <w:szCs w:val="22"/>
        </w:rPr>
        <w:t xml:space="preserve">g </w:t>
      </w:r>
      <w:r w:rsidR="00BC30F8">
        <w:rPr>
          <w:color w:val="000000"/>
          <w:spacing w:val="5"/>
          <w:sz w:val="22"/>
          <w:szCs w:val="22"/>
        </w:rPr>
        <w:t>to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workfo</w:t>
      </w:r>
      <w:r>
        <w:rPr>
          <w:color w:val="000000"/>
          <w:spacing w:val="-6"/>
          <w:w w:val="105"/>
          <w:sz w:val="22"/>
          <w:szCs w:val="22"/>
        </w:rPr>
        <w:t>r</w:t>
      </w:r>
      <w:r>
        <w:rPr>
          <w:color w:val="000000"/>
          <w:spacing w:val="-2"/>
          <w:w w:val="106"/>
          <w:sz w:val="22"/>
          <w:szCs w:val="22"/>
        </w:rPr>
        <w:t>ce</w:t>
      </w:r>
    </w:p>
    <w:p w:rsidR="005139AE" w:rsidRDefault="005139AE">
      <w:pPr>
        <w:spacing w:before="4" w:line="100" w:lineRule="exact"/>
        <w:rPr>
          <w:sz w:val="11"/>
          <w:szCs w:val="11"/>
        </w:rPr>
      </w:pPr>
    </w:p>
    <w:p w:rsidR="005139AE" w:rsidRDefault="007F7D5D">
      <w:pPr>
        <w:spacing w:line="265" w:lineRule="auto"/>
        <w:ind w:left="170" w:right="69" w:hanging="170"/>
        <w:rPr>
          <w:sz w:val="22"/>
          <w:szCs w:val="22"/>
        </w:rPr>
        <w:sectPr w:rsidR="005139AE">
          <w:pgSz w:w="11920" w:h="16840"/>
          <w:pgMar w:top="1020" w:right="480" w:bottom="280" w:left="460" w:header="720" w:footer="720" w:gutter="0"/>
          <w:cols w:num="2" w:space="720" w:equalWidth="0">
            <w:col w:w="5190" w:space="417"/>
            <w:col w:w="5373"/>
          </w:cols>
        </w:sectPr>
      </w:pPr>
      <w:r>
        <w:rPr>
          <w:color w:val="9ECA84"/>
          <w:w w:val="142"/>
          <w:sz w:val="22"/>
          <w:szCs w:val="22"/>
        </w:rPr>
        <w:t>•</w:t>
      </w:r>
      <w:r>
        <w:rPr>
          <w:color w:val="9ECA84"/>
          <w:spacing w:val="-18"/>
          <w:w w:val="14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Ensu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5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employer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awa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implication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2"/>
          <w:w w:val="106"/>
          <w:sz w:val="22"/>
          <w:szCs w:val="22"/>
        </w:rPr>
        <w:t xml:space="preserve">of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‘dut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efer</w:t>
      </w:r>
      <w:r>
        <w:rPr>
          <w:color w:val="000000"/>
          <w:sz w:val="22"/>
          <w:szCs w:val="22"/>
        </w:rPr>
        <w:t>’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w w:val="87"/>
          <w:sz w:val="22"/>
          <w:szCs w:val="22"/>
        </w:rPr>
        <w:t>DB</w:t>
      </w:r>
      <w:r>
        <w:rPr>
          <w:color w:val="000000"/>
          <w:w w:val="87"/>
          <w:sz w:val="22"/>
          <w:szCs w:val="22"/>
        </w:rPr>
        <w:t>S</w:t>
      </w:r>
      <w:r>
        <w:rPr>
          <w:color w:val="000000"/>
          <w:spacing w:val="13"/>
          <w:w w:val="8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an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elevan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34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r</w:t>
      </w:r>
      <w:r>
        <w:rPr>
          <w:color w:val="000000"/>
          <w:spacing w:val="-2"/>
          <w:w w:val="106"/>
          <w:sz w:val="22"/>
          <w:szCs w:val="22"/>
        </w:rPr>
        <w:t>egulatory bodies</w:t>
      </w:r>
    </w:p>
    <w:p w:rsidR="005139AE" w:rsidRDefault="005139AE">
      <w:pPr>
        <w:spacing w:line="200" w:lineRule="exact"/>
      </w:pPr>
    </w:p>
    <w:p w:rsidR="005139AE" w:rsidRDefault="005139AE">
      <w:pPr>
        <w:spacing w:before="6" w:line="260" w:lineRule="exact"/>
        <w:rPr>
          <w:sz w:val="26"/>
          <w:szCs w:val="26"/>
        </w:rPr>
      </w:pPr>
    </w:p>
    <w:p w:rsidR="005139AE" w:rsidRDefault="007778CC">
      <w:pPr>
        <w:spacing w:before="32"/>
        <w:ind w:left="220"/>
        <w:rPr>
          <w:sz w:val="22"/>
          <w:szCs w:val="22"/>
        </w:rPr>
      </w:pPr>
      <w:r>
        <w:pict>
          <v:group id="_x0000_s1060" style="position:absolute;left:0;text-align:left;margin-left:28.35pt;margin-top:-.95pt;width:538.6pt;height:19.5pt;z-index:-251663360;mso-position-horizontal-relative:page" coordorigin="567,-19" coordsize="10772,390">
            <v:shape id="_x0000_s1061" style="position:absolute;left:567;top:-19;width:10772;height:390" coordorigin="567,-19" coordsize="10772,390" path="m567,-19r,390l11339,371r,-390l567,-19xe" fillcolor="#ccc0d9 [1303]" stroked="f">
              <v:path arrowok="t"/>
            </v:shape>
            <w10:wrap anchorx="page"/>
          </v:group>
        </w:pict>
      </w:r>
      <w:r w:rsidR="007F7D5D">
        <w:rPr>
          <w:b/>
          <w:spacing w:val="-2"/>
          <w:sz w:val="22"/>
          <w:szCs w:val="22"/>
        </w:rPr>
        <w:t>Checklis</w:t>
      </w:r>
      <w:r w:rsidR="007F7D5D">
        <w:rPr>
          <w:b/>
          <w:sz w:val="22"/>
          <w:szCs w:val="22"/>
        </w:rPr>
        <w:t>t</w:t>
      </w:r>
      <w:r w:rsidR="007F7D5D">
        <w:rPr>
          <w:b/>
          <w:spacing w:val="37"/>
          <w:sz w:val="22"/>
          <w:szCs w:val="22"/>
        </w:rPr>
        <w:t xml:space="preserve"> </w:t>
      </w:r>
      <w:r w:rsidR="007F7D5D">
        <w:rPr>
          <w:b/>
          <w:spacing w:val="-2"/>
          <w:sz w:val="22"/>
          <w:szCs w:val="22"/>
        </w:rPr>
        <w:t>fo</w:t>
      </w:r>
      <w:r w:rsidR="007F7D5D">
        <w:rPr>
          <w:b/>
          <w:sz w:val="22"/>
          <w:szCs w:val="22"/>
        </w:rPr>
        <w:t>r</w:t>
      </w:r>
      <w:r w:rsidR="007F7D5D">
        <w:rPr>
          <w:b/>
          <w:spacing w:val="24"/>
          <w:sz w:val="22"/>
          <w:szCs w:val="22"/>
        </w:rPr>
        <w:t xml:space="preserve"> </w:t>
      </w:r>
      <w:r w:rsidR="007F7D5D">
        <w:rPr>
          <w:b/>
          <w:spacing w:val="-2"/>
          <w:w w:val="112"/>
          <w:sz w:val="22"/>
          <w:szCs w:val="22"/>
        </w:rPr>
        <w:t>p</w:t>
      </w:r>
      <w:r w:rsidR="007F7D5D">
        <w:rPr>
          <w:b/>
          <w:spacing w:val="-7"/>
          <w:w w:val="112"/>
          <w:sz w:val="22"/>
          <w:szCs w:val="22"/>
        </w:rPr>
        <w:t>r</w:t>
      </w:r>
      <w:r w:rsidR="007F7D5D">
        <w:rPr>
          <w:b/>
          <w:spacing w:val="-2"/>
          <w:w w:val="112"/>
          <w:sz w:val="22"/>
          <w:szCs w:val="22"/>
        </w:rPr>
        <w:t>ofessional</w:t>
      </w:r>
      <w:r w:rsidR="007F7D5D">
        <w:rPr>
          <w:b/>
          <w:w w:val="112"/>
          <w:sz w:val="22"/>
          <w:szCs w:val="22"/>
        </w:rPr>
        <w:t>s</w:t>
      </w:r>
      <w:r w:rsidR="007F7D5D">
        <w:rPr>
          <w:b/>
          <w:spacing w:val="-8"/>
          <w:w w:val="112"/>
          <w:sz w:val="22"/>
          <w:szCs w:val="22"/>
        </w:rPr>
        <w:t xml:space="preserve"> </w:t>
      </w:r>
      <w:r w:rsidR="007F7D5D">
        <w:rPr>
          <w:b/>
          <w:spacing w:val="-2"/>
          <w:w w:val="112"/>
          <w:sz w:val="22"/>
          <w:szCs w:val="22"/>
        </w:rPr>
        <w:t>attendin</w:t>
      </w:r>
      <w:r w:rsidR="007F7D5D">
        <w:rPr>
          <w:b/>
          <w:w w:val="112"/>
          <w:sz w:val="22"/>
          <w:szCs w:val="22"/>
        </w:rPr>
        <w:t>g</w:t>
      </w:r>
      <w:r w:rsidR="007F7D5D">
        <w:rPr>
          <w:b/>
          <w:spacing w:val="6"/>
          <w:w w:val="112"/>
          <w:sz w:val="22"/>
          <w:szCs w:val="22"/>
        </w:rPr>
        <w:t xml:space="preserve"> </w:t>
      </w:r>
      <w:r w:rsidR="007F7D5D">
        <w:rPr>
          <w:b/>
          <w:sz w:val="22"/>
          <w:szCs w:val="22"/>
        </w:rPr>
        <w:t>a</w:t>
      </w:r>
      <w:r w:rsidR="007F7D5D">
        <w:rPr>
          <w:b/>
          <w:spacing w:val="14"/>
          <w:sz w:val="22"/>
          <w:szCs w:val="22"/>
        </w:rPr>
        <w:t xml:space="preserve"> </w:t>
      </w:r>
      <w:r w:rsidR="007F7D5D">
        <w:rPr>
          <w:b/>
          <w:spacing w:val="-2"/>
          <w:w w:val="93"/>
          <w:sz w:val="22"/>
          <w:szCs w:val="22"/>
        </w:rPr>
        <w:t>LAD</w:t>
      </w:r>
      <w:r w:rsidR="007F7D5D">
        <w:rPr>
          <w:b/>
          <w:w w:val="93"/>
          <w:sz w:val="22"/>
          <w:szCs w:val="22"/>
        </w:rPr>
        <w:t>O</w:t>
      </w:r>
      <w:r w:rsidR="007F7D5D">
        <w:rPr>
          <w:b/>
          <w:spacing w:val="12"/>
          <w:w w:val="93"/>
          <w:sz w:val="22"/>
          <w:szCs w:val="22"/>
        </w:rPr>
        <w:t xml:space="preserve"> </w:t>
      </w:r>
      <w:r w:rsidR="007F7D5D">
        <w:rPr>
          <w:b/>
          <w:spacing w:val="-2"/>
          <w:w w:val="111"/>
          <w:sz w:val="22"/>
          <w:szCs w:val="22"/>
        </w:rPr>
        <w:t>Allegation</w:t>
      </w:r>
      <w:r w:rsidR="007F7D5D">
        <w:rPr>
          <w:b/>
          <w:w w:val="111"/>
          <w:sz w:val="22"/>
          <w:szCs w:val="22"/>
        </w:rPr>
        <w:t>s</w:t>
      </w:r>
      <w:r w:rsidR="007F7D5D">
        <w:rPr>
          <w:b/>
          <w:spacing w:val="-2"/>
          <w:w w:val="111"/>
          <w:sz w:val="22"/>
          <w:szCs w:val="22"/>
        </w:rPr>
        <w:t xml:space="preserve"> Managemen</w:t>
      </w:r>
      <w:r w:rsidR="007F7D5D">
        <w:rPr>
          <w:b/>
          <w:w w:val="111"/>
          <w:sz w:val="22"/>
          <w:szCs w:val="22"/>
        </w:rPr>
        <w:t>t</w:t>
      </w:r>
      <w:r w:rsidR="007F7D5D">
        <w:rPr>
          <w:b/>
          <w:spacing w:val="-2"/>
          <w:w w:val="111"/>
          <w:sz w:val="22"/>
          <w:szCs w:val="22"/>
        </w:rPr>
        <w:t xml:space="preserve"> </w:t>
      </w:r>
      <w:r w:rsidR="007F7D5D">
        <w:rPr>
          <w:b/>
          <w:spacing w:val="-2"/>
          <w:w w:val="112"/>
          <w:sz w:val="22"/>
          <w:szCs w:val="22"/>
        </w:rPr>
        <w:t>Meeting</w:t>
      </w:r>
    </w:p>
    <w:p w:rsidR="005139AE" w:rsidRDefault="005139AE">
      <w:pPr>
        <w:spacing w:before="9" w:line="160" w:lineRule="exact"/>
        <w:rPr>
          <w:sz w:val="17"/>
          <w:szCs w:val="17"/>
        </w:rPr>
      </w:pPr>
    </w:p>
    <w:p w:rsidR="005139AE" w:rsidRDefault="007F7D5D">
      <w:pPr>
        <w:spacing w:line="280" w:lineRule="exact"/>
        <w:ind w:left="107" w:right="519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2"/>
          <w:sz w:val="22"/>
          <w:szCs w:val="22"/>
        </w:rPr>
        <w:t>ofessiona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invite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2"/>
          <w:sz w:val="22"/>
          <w:szCs w:val="22"/>
        </w:rPr>
        <w:t>ovid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information</w:t>
      </w:r>
      <w:r w:rsidR="00BC30F8">
        <w:rPr>
          <w:sz w:val="22"/>
          <w:szCs w:val="22"/>
        </w:rPr>
        <w:t xml:space="preserve">, </w:t>
      </w:r>
      <w:r w:rsidR="00BC30F8">
        <w:rPr>
          <w:spacing w:val="13"/>
          <w:sz w:val="22"/>
          <w:szCs w:val="22"/>
        </w:rPr>
        <w:t>in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2"/>
          <w:sz w:val="22"/>
          <w:szCs w:val="22"/>
        </w:rPr>
        <w:t>espec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subjec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allegatio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allege</w:t>
      </w:r>
      <w:r>
        <w:rPr>
          <w:sz w:val="22"/>
          <w:szCs w:val="22"/>
        </w:rPr>
        <w:t>d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victim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will for</w:t>
      </w:r>
      <w:r>
        <w:rPr>
          <w:sz w:val="22"/>
          <w:szCs w:val="22"/>
        </w:rPr>
        <w:t>m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Allegation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Managemen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6"/>
          <w:sz w:val="22"/>
          <w:szCs w:val="22"/>
        </w:rPr>
        <w:t>r</w:t>
      </w:r>
      <w:r>
        <w:rPr>
          <w:spacing w:val="-2"/>
          <w:sz w:val="22"/>
          <w:szCs w:val="22"/>
        </w:rPr>
        <w:t>oup</w:t>
      </w:r>
      <w:r>
        <w:rPr>
          <w:sz w:val="22"/>
          <w:szCs w:val="22"/>
        </w:rPr>
        <w:t xml:space="preserve">. 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importan</w:t>
      </w:r>
      <w:r>
        <w:rPr>
          <w:w w:val="108"/>
          <w:sz w:val="22"/>
          <w:szCs w:val="22"/>
        </w:rPr>
        <w:t>t</w:t>
      </w:r>
      <w:r>
        <w:rPr>
          <w:spacing w:val="-1"/>
          <w:w w:val="10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tha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participant</w:t>
      </w:r>
      <w:r w:rsidR="00BC30F8">
        <w:rPr>
          <w:sz w:val="22"/>
          <w:szCs w:val="22"/>
        </w:rPr>
        <w:t xml:space="preserve">s </w:t>
      </w:r>
      <w:r w:rsidR="00BC30F8">
        <w:rPr>
          <w:spacing w:val="8"/>
          <w:sz w:val="22"/>
          <w:szCs w:val="22"/>
        </w:rPr>
        <w:t>are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abl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contribut</w:t>
      </w:r>
      <w:r>
        <w:rPr>
          <w:w w:val="108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full</w:t>
      </w:r>
      <w:r>
        <w:rPr>
          <w:spacing w:val="-2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This checklis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designe</w:t>
      </w:r>
      <w:r w:rsidR="00BC30F8">
        <w:rPr>
          <w:sz w:val="22"/>
          <w:szCs w:val="22"/>
        </w:rPr>
        <w:t xml:space="preserve">d </w:t>
      </w:r>
      <w:r w:rsidR="00BC30F8">
        <w:rPr>
          <w:spacing w:val="2"/>
          <w:sz w:val="22"/>
          <w:szCs w:val="22"/>
        </w:rPr>
        <w:t>to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hel</w:t>
      </w:r>
      <w:r>
        <w:rPr>
          <w:sz w:val="22"/>
          <w:szCs w:val="22"/>
        </w:rPr>
        <w:t>p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pacing w:val="-2"/>
          <w:sz w:val="22"/>
          <w:szCs w:val="22"/>
        </w:rPr>
        <w:t>ofessional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 w:rsidR="00BC30F8">
        <w:rPr>
          <w:spacing w:val="-2"/>
          <w:sz w:val="22"/>
          <w:szCs w:val="22"/>
        </w:rPr>
        <w:t>p</w:t>
      </w:r>
      <w:r w:rsidR="00BC30F8">
        <w:rPr>
          <w:spacing w:val="-6"/>
          <w:sz w:val="22"/>
          <w:szCs w:val="22"/>
        </w:rPr>
        <w:t>r</w:t>
      </w:r>
      <w:r w:rsidR="00BC30F8">
        <w:rPr>
          <w:spacing w:val="-2"/>
          <w:sz w:val="22"/>
          <w:szCs w:val="22"/>
        </w:rPr>
        <w:t>epa</w:t>
      </w:r>
      <w:r w:rsidR="00BC30F8">
        <w:rPr>
          <w:spacing w:val="-6"/>
          <w:sz w:val="22"/>
          <w:szCs w:val="22"/>
        </w:rPr>
        <w:t>r</w:t>
      </w:r>
      <w:r w:rsidR="00BC30F8">
        <w:rPr>
          <w:sz w:val="22"/>
          <w:szCs w:val="22"/>
        </w:rPr>
        <w:t xml:space="preserve">e </w:t>
      </w:r>
      <w:r w:rsidR="00BC30F8">
        <w:rPr>
          <w:spacing w:val="4"/>
          <w:sz w:val="22"/>
          <w:szCs w:val="22"/>
        </w:rPr>
        <w:t>for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89"/>
          <w:sz w:val="22"/>
          <w:szCs w:val="22"/>
        </w:rPr>
        <w:t>LAD</w:t>
      </w:r>
      <w:r>
        <w:rPr>
          <w:w w:val="89"/>
          <w:sz w:val="22"/>
          <w:szCs w:val="22"/>
        </w:rPr>
        <w:t>O</w:t>
      </w:r>
      <w:r>
        <w:rPr>
          <w:spacing w:val="13"/>
          <w:w w:val="8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Allegation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Managemen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meeting.</w:t>
      </w:r>
    </w:p>
    <w:p w:rsidR="005139AE" w:rsidRDefault="005139AE">
      <w:pPr>
        <w:spacing w:line="100" w:lineRule="exact"/>
        <w:rPr>
          <w:sz w:val="11"/>
          <w:szCs w:val="11"/>
        </w:rPr>
      </w:pPr>
    </w:p>
    <w:p w:rsidR="005139AE" w:rsidRDefault="005139AE">
      <w:pPr>
        <w:spacing w:line="200" w:lineRule="exact"/>
      </w:pPr>
    </w:p>
    <w:p w:rsidR="005139AE" w:rsidRDefault="005139AE">
      <w:pPr>
        <w:spacing w:line="200" w:lineRule="exact"/>
      </w:pPr>
    </w:p>
    <w:p w:rsidR="005139AE" w:rsidRDefault="007778CC">
      <w:pPr>
        <w:spacing w:before="32" w:line="240" w:lineRule="exact"/>
        <w:ind w:left="220"/>
        <w:rPr>
          <w:sz w:val="22"/>
          <w:szCs w:val="22"/>
        </w:rPr>
      </w:pPr>
      <w:r>
        <w:pict>
          <v:group id="_x0000_s1058" style="position:absolute;left:0;text-align:left;margin-left:28.35pt;margin-top:-.95pt;width:538.6pt;height:19.5pt;z-index:-251652096;mso-position-horizontal-relative:page" coordorigin="567,-19" coordsize="10772,390">
            <v:shape id="_x0000_s1059" style="position:absolute;left:567;top:-19;width:10772;height:390" coordorigin="567,-19" coordsize="10772,390" path="m567,-19r,390l11339,371r,-390l567,-19xe" fillcolor="#ccc0d9 [1303]" stroked="f">
              <v:path arrowok="t"/>
            </v:shape>
            <w10:wrap anchorx="page"/>
          </v:group>
        </w:pict>
      </w:r>
      <w:r w:rsidR="007F7D5D">
        <w:rPr>
          <w:b/>
          <w:spacing w:val="-2"/>
          <w:position w:val="-1"/>
          <w:sz w:val="22"/>
          <w:szCs w:val="22"/>
        </w:rPr>
        <w:t>As</w:t>
      </w:r>
      <w:r w:rsidR="007F7D5D">
        <w:rPr>
          <w:b/>
          <w:position w:val="-1"/>
          <w:sz w:val="22"/>
          <w:szCs w:val="22"/>
        </w:rPr>
        <w:t>k</w:t>
      </w:r>
      <w:r w:rsidR="007F7D5D">
        <w:rPr>
          <w:b/>
          <w:spacing w:val="13"/>
          <w:position w:val="-1"/>
          <w:sz w:val="22"/>
          <w:szCs w:val="22"/>
        </w:rPr>
        <w:t xml:space="preserve"> </w:t>
      </w:r>
      <w:r w:rsidR="007F7D5D">
        <w:rPr>
          <w:b/>
          <w:spacing w:val="-2"/>
          <w:w w:val="111"/>
          <w:position w:val="-1"/>
          <w:sz w:val="22"/>
          <w:szCs w:val="22"/>
        </w:rPr>
        <w:t>yourself</w:t>
      </w:r>
    </w:p>
    <w:p w:rsidR="005139AE" w:rsidRDefault="005139AE">
      <w:pPr>
        <w:spacing w:before="8" w:line="280" w:lineRule="exact"/>
        <w:rPr>
          <w:sz w:val="28"/>
          <w:szCs w:val="28"/>
        </w:rPr>
      </w:pPr>
    </w:p>
    <w:p w:rsidR="005139AE" w:rsidRDefault="007778CC">
      <w:pPr>
        <w:spacing w:before="32" w:line="265" w:lineRule="auto"/>
        <w:ind w:left="220" w:right="5056"/>
        <w:rPr>
          <w:sz w:val="22"/>
          <w:szCs w:val="22"/>
        </w:rPr>
      </w:pPr>
      <w:r>
        <w:pict>
          <v:group id="_x0000_s1055" style="position:absolute;left:0;text-align:left;margin-left:28.1pt;margin-top:-3.65pt;width:539.1pt;height:39.25pt;z-index:-251662336;mso-position-horizontal-relative:page" coordorigin="562,-73" coordsize="10782,785">
            <v:shape id="_x0000_s1057" style="position:absolute;left:572;top:-58;width:10762;height:755" coordorigin="572,-58" coordsize="10762,755" path="m572,698r10762,l11334,-58,572,-58r,756xe" filled="f" strokecolor="#9eca84" strokeweight="1pt">
              <v:path arrowok="t"/>
            </v:shape>
            <v:shape id="_x0000_s1056" style="position:absolute;left:9085;top:-63;width:0;height:765" coordorigin="9085,-63" coordsize="0,765" path="m9085,-63r,766e" filled="f" strokecolor="#9eca84" strokeweight="1pt">
              <v:path arrowok="t"/>
            </v:shape>
            <w10:wrap anchorx="page"/>
          </v:group>
        </w:pict>
      </w:r>
      <w:r w:rsidR="007F7D5D">
        <w:rPr>
          <w:spacing w:val="-2"/>
          <w:sz w:val="22"/>
          <w:szCs w:val="22"/>
        </w:rPr>
        <w:t>A</w:t>
      </w:r>
      <w:r w:rsidR="007F7D5D">
        <w:rPr>
          <w:sz w:val="22"/>
          <w:szCs w:val="22"/>
        </w:rPr>
        <w:t>m</w:t>
      </w:r>
      <w:r w:rsidR="007F7D5D">
        <w:rPr>
          <w:spacing w:val="2"/>
          <w:sz w:val="22"/>
          <w:szCs w:val="22"/>
        </w:rPr>
        <w:t xml:space="preserve"> </w:t>
      </w:r>
      <w:r w:rsidR="007F7D5D">
        <w:rPr>
          <w:w w:val="66"/>
          <w:sz w:val="22"/>
          <w:szCs w:val="22"/>
        </w:rPr>
        <w:t>I</w:t>
      </w:r>
      <w:r w:rsidR="007F7D5D">
        <w:rPr>
          <w:spacing w:val="21"/>
          <w:w w:val="66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abl</w:t>
      </w:r>
      <w:r w:rsidR="007F7D5D">
        <w:rPr>
          <w:sz w:val="22"/>
          <w:szCs w:val="22"/>
        </w:rPr>
        <w:t>e</w:t>
      </w:r>
      <w:r w:rsidR="007F7D5D">
        <w:rPr>
          <w:spacing w:val="24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t</w:t>
      </w:r>
      <w:r w:rsidR="007F7D5D">
        <w:rPr>
          <w:sz w:val="22"/>
          <w:szCs w:val="22"/>
        </w:rPr>
        <w:t>o</w:t>
      </w:r>
      <w:r w:rsidR="007F7D5D">
        <w:rPr>
          <w:spacing w:val="26"/>
          <w:sz w:val="22"/>
          <w:szCs w:val="22"/>
        </w:rPr>
        <w:t xml:space="preserve"> </w:t>
      </w:r>
      <w:r w:rsidR="007F7D5D">
        <w:rPr>
          <w:spacing w:val="-7"/>
          <w:w w:val="109"/>
          <w:sz w:val="22"/>
          <w:szCs w:val="22"/>
        </w:rPr>
        <w:t>r</w:t>
      </w:r>
      <w:r w:rsidR="007F7D5D">
        <w:rPr>
          <w:spacing w:val="-2"/>
          <w:w w:val="109"/>
          <w:sz w:val="22"/>
          <w:szCs w:val="22"/>
        </w:rPr>
        <w:t>ep</w:t>
      </w:r>
      <w:r w:rsidR="007F7D5D">
        <w:rPr>
          <w:spacing w:val="-7"/>
          <w:w w:val="109"/>
          <w:sz w:val="22"/>
          <w:szCs w:val="22"/>
        </w:rPr>
        <w:t>r</w:t>
      </w:r>
      <w:r w:rsidR="007F7D5D">
        <w:rPr>
          <w:spacing w:val="-2"/>
          <w:w w:val="109"/>
          <w:sz w:val="22"/>
          <w:szCs w:val="22"/>
        </w:rPr>
        <w:t>esen</w:t>
      </w:r>
      <w:r w:rsidR="007F7D5D">
        <w:rPr>
          <w:w w:val="109"/>
          <w:sz w:val="22"/>
          <w:szCs w:val="22"/>
        </w:rPr>
        <w:t>t</w:t>
      </w:r>
      <w:r w:rsidR="007F7D5D">
        <w:rPr>
          <w:spacing w:val="-1"/>
          <w:w w:val="109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m</w:t>
      </w:r>
      <w:r w:rsidR="007F7D5D">
        <w:rPr>
          <w:sz w:val="22"/>
          <w:szCs w:val="22"/>
        </w:rPr>
        <w:t>y</w:t>
      </w:r>
      <w:r w:rsidR="007F7D5D">
        <w:rPr>
          <w:spacing w:val="-1"/>
          <w:sz w:val="22"/>
          <w:szCs w:val="22"/>
        </w:rPr>
        <w:t xml:space="preserve"> </w:t>
      </w:r>
      <w:r w:rsidR="007F7D5D">
        <w:rPr>
          <w:spacing w:val="-2"/>
          <w:w w:val="106"/>
          <w:sz w:val="22"/>
          <w:szCs w:val="22"/>
        </w:rPr>
        <w:t>agency/organisatio</w:t>
      </w:r>
      <w:r w:rsidR="007F7D5D">
        <w:rPr>
          <w:w w:val="106"/>
          <w:sz w:val="22"/>
          <w:szCs w:val="22"/>
        </w:rPr>
        <w:t>n</w:t>
      </w:r>
      <w:r w:rsidR="007F7D5D">
        <w:rPr>
          <w:spacing w:val="1"/>
          <w:w w:val="106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i</w:t>
      </w:r>
      <w:r w:rsidR="007F7D5D">
        <w:rPr>
          <w:sz w:val="22"/>
          <w:szCs w:val="22"/>
        </w:rPr>
        <w:t>n</w:t>
      </w:r>
      <w:r w:rsidR="007F7D5D">
        <w:rPr>
          <w:spacing w:val="2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thi</w:t>
      </w:r>
      <w:r w:rsidR="007F7D5D">
        <w:rPr>
          <w:sz w:val="22"/>
          <w:szCs w:val="22"/>
        </w:rPr>
        <w:t>s</w:t>
      </w:r>
      <w:r w:rsidR="007F7D5D">
        <w:rPr>
          <w:spacing w:val="12"/>
          <w:sz w:val="22"/>
          <w:szCs w:val="22"/>
        </w:rPr>
        <w:t xml:space="preserve"> </w:t>
      </w:r>
      <w:r w:rsidR="007F7D5D">
        <w:rPr>
          <w:spacing w:val="-2"/>
          <w:w w:val="111"/>
          <w:sz w:val="22"/>
          <w:szCs w:val="22"/>
        </w:rPr>
        <w:t xml:space="preserve">matter? </w:t>
      </w:r>
      <w:r w:rsidR="007F7D5D">
        <w:rPr>
          <w:spacing w:val="-2"/>
          <w:w w:val="82"/>
          <w:sz w:val="22"/>
          <w:szCs w:val="22"/>
        </w:rPr>
        <w:t>I</w:t>
      </w:r>
      <w:r w:rsidR="007F7D5D">
        <w:rPr>
          <w:w w:val="82"/>
          <w:sz w:val="22"/>
          <w:szCs w:val="22"/>
        </w:rPr>
        <w:t>f</w:t>
      </w:r>
      <w:r w:rsidR="007F7D5D">
        <w:rPr>
          <w:spacing w:val="13"/>
          <w:w w:val="82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not</w:t>
      </w:r>
      <w:r w:rsidR="007F7D5D">
        <w:rPr>
          <w:sz w:val="22"/>
          <w:szCs w:val="22"/>
        </w:rPr>
        <w:t>,</w:t>
      </w:r>
      <w:r w:rsidR="007F7D5D">
        <w:rPr>
          <w:spacing w:val="42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wh</w:t>
      </w:r>
      <w:r w:rsidR="007F7D5D">
        <w:rPr>
          <w:sz w:val="22"/>
          <w:szCs w:val="22"/>
        </w:rPr>
        <w:t>o</w:t>
      </w:r>
      <w:r w:rsidR="007F7D5D">
        <w:rPr>
          <w:spacing w:val="36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shoul</w:t>
      </w:r>
      <w:r w:rsidR="007F7D5D">
        <w:rPr>
          <w:sz w:val="22"/>
          <w:szCs w:val="22"/>
        </w:rPr>
        <w:t>d</w:t>
      </w:r>
      <w:r w:rsidR="007F7D5D">
        <w:rPr>
          <w:spacing w:val="37"/>
          <w:sz w:val="22"/>
          <w:szCs w:val="22"/>
        </w:rPr>
        <w:t xml:space="preserve"> </w:t>
      </w:r>
      <w:r w:rsidR="007F7D5D">
        <w:rPr>
          <w:spacing w:val="-2"/>
          <w:w w:val="113"/>
          <w:sz w:val="22"/>
          <w:szCs w:val="22"/>
        </w:rPr>
        <w:t>atten</w:t>
      </w:r>
      <w:r w:rsidR="007F7D5D">
        <w:rPr>
          <w:w w:val="113"/>
          <w:sz w:val="22"/>
          <w:szCs w:val="22"/>
        </w:rPr>
        <w:t>d</w:t>
      </w:r>
      <w:r w:rsidR="007F7D5D">
        <w:rPr>
          <w:spacing w:val="-4"/>
          <w:w w:val="113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wit</w:t>
      </w:r>
      <w:r w:rsidR="007F7D5D">
        <w:rPr>
          <w:sz w:val="22"/>
          <w:szCs w:val="22"/>
        </w:rPr>
        <w:t>h</w:t>
      </w:r>
      <w:r w:rsidR="007F7D5D">
        <w:rPr>
          <w:spacing w:val="25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you</w:t>
      </w:r>
      <w:r w:rsidR="007F7D5D">
        <w:rPr>
          <w:sz w:val="22"/>
          <w:szCs w:val="22"/>
        </w:rPr>
        <w:t>/</w:t>
      </w:r>
      <w:r w:rsidR="007F7D5D">
        <w:rPr>
          <w:spacing w:val="14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i</w:t>
      </w:r>
      <w:r w:rsidR="007F7D5D">
        <w:rPr>
          <w:sz w:val="22"/>
          <w:szCs w:val="22"/>
        </w:rPr>
        <w:t>n</w:t>
      </w:r>
      <w:r w:rsidR="007F7D5D">
        <w:rPr>
          <w:spacing w:val="2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you</w:t>
      </w:r>
      <w:r w:rsidR="007F7D5D">
        <w:rPr>
          <w:sz w:val="22"/>
          <w:szCs w:val="22"/>
        </w:rPr>
        <w:t>r</w:t>
      </w:r>
      <w:r w:rsidR="007F7D5D">
        <w:rPr>
          <w:spacing w:val="14"/>
          <w:sz w:val="22"/>
          <w:szCs w:val="22"/>
        </w:rPr>
        <w:t xml:space="preserve"> </w:t>
      </w:r>
      <w:r w:rsidR="007F7D5D">
        <w:rPr>
          <w:spacing w:val="-2"/>
          <w:w w:val="106"/>
          <w:sz w:val="22"/>
          <w:szCs w:val="22"/>
        </w:rPr>
        <w:t>place?</w:t>
      </w:r>
    </w:p>
    <w:p w:rsidR="005139AE" w:rsidRDefault="005139AE">
      <w:pPr>
        <w:spacing w:line="200" w:lineRule="exact"/>
      </w:pPr>
    </w:p>
    <w:p w:rsidR="005139AE" w:rsidRDefault="005139AE">
      <w:pPr>
        <w:spacing w:before="13" w:line="220" w:lineRule="exact"/>
        <w:rPr>
          <w:sz w:val="22"/>
          <w:szCs w:val="22"/>
        </w:rPr>
      </w:pPr>
    </w:p>
    <w:p w:rsidR="005139AE" w:rsidRDefault="007778CC">
      <w:pPr>
        <w:spacing w:line="240" w:lineRule="exact"/>
        <w:ind w:left="220"/>
        <w:rPr>
          <w:sz w:val="22"/>
          <w:szCs w:val="22"/>
        </w:rPr>
      </w:pPr>
      <w:r>
        <w:pict>
          <v:group id="_x0000_s1052" style="position:absolute;left:0;text-align:left;margin-left:28.1pt;margin-top:-5.25pt;width:539.1pt;height:25.1pt;z-index:-251661312;mso-position-horizontal-relative:page" coordorigin="562,-105" coordsize="10782,502">
            <v:shape id="_x0000_s1054" style="position:absolute;left:572;top:-90;width:10762;height:472" coordorigin="572,-90" coordsize="10762,472" path="m572,382r10762,l11334,-90,572,-90r,472xe" filled="f" strokecolor="#9eca84" strokeweight="1pt">
              <v:path arrowok="t"/>
            </v:shape>
            <v:shape id="_x0000_s1053" style="position:absolute;left:9085;top:-95;width:0;height:482" coordorigin="9085,-95" coordsize="0,482" path="m9085,-95r,482e" filled="f" strokecolor="#9eca84" strokeweight="1pt">
              <v:path arrowok="t"/>
            </v:shape>
            <w10:wrap anchorx="page"/>
          </v:group>
        </w:pict>
      </w:r>
      <w:r w:rsidR="007F7D5D">
        <w:rPr>
          <w:spacing w:val="-2"/>
          <w:position w:val="-1"/>
          <w:sz w:val="22"/>
          <w:szCs w:val="22"/>
        </w:rPr>
        <w:t>Hav</w:t>
      </w:r>
      <w:r w:rsidR="007F7D5D">
        <w:rPr>
          <w:position w:val="-1"/>
          <w:sz w:val="22"/>
          <w:szCs w:val="22"/>
        </w:rPr>
        <w:t>e</w:t>
      </w:r>
      <w:r w:rsidR="007F7D5D">
        <w:rPr>
          <w:spacing w:val="2"/>
          <w:position w:val="-1"/>
          <w:sz w:val="22"/>
          <w:szCs w:val="22"/>
        </w:rPr>
        <w:t xml:space="preserve"> </w:t>
      </w:r>
      <w:r w:rsidR="007F7D5D">
        <w:rPr>
          <w:w w:val="66"/>
          <w:position w:val="-1"/>
          <w:sz w:val="22"/>
          <w:szCs w:val="22"/>
        </w:rPr>
        <w:t>I</w:t>
      </w:r>
      <w:r w:rsidR="007F7D5D">
        <w:rPr>
          <w:spacing w:val="21"/>
          <w:w w:val="66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familiarise</w:t>
      </w:r>
      <w:r w:rsidR="007F7D5D">
        <w:rPr>
          <w:position w:val="-1"/>
          <w:sz w:val="22"/>
          <w:szCs w:val="22"/>
        </w:rPr>
        <w:t>d</w:t>
      </w:r>
      <w:r w:rsidR="007F7D5D">
        <w:rPr>
          <w:spacing w:val="12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mysel</w:t>
      </w:r>
      <w:r w:rsidR="007F7D5D">
        <w:rPr>
          <w:position w:val="-1"/>
          <w:sz w:val="22"/>
          <w:szCs w:val="22"/>
        </w:rPr>
        <w:t>f</w:t>
      </w:r>
      <w:r w:rsidR="007F7D5D">
        <w:rPr>
          <w:spacing w:val="2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wit</w:t>
      </w:r>
      <w:r w:rsidR="007F7D5D">
        <w:rPr>
          <w:position w:val="-1"/>
          <w:sz w:val="22"/>
          <w:szCs w:val="22"/>
        </w:rPr>
        <w:t>h</w:t>
      </w:r>
      <w:r w:rsidR="007F7D5D">
        <w:rPr>
          <w:spacing w:val="25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th</w:t>
      </w:r>
      <w:r w:rsidR="007F7D5D">
        <w:rPr>
          <w:position w:val="-1"/>
          <w:sz w:val="22"/>
          <w:szCs w:val="22"/>
        </w:rPr>
        <w:t>e</w:t>
      </w:r>
      <w:r w:rsidR="007F7D5D">
        <w:rPr>
          <w:spacing w:val="37"/>
          <w:position w:val="-1"/>
          <w:sz w:val="22"/>
          <w:szCs w:val="22"/>
        </w:rPr>
        <w:t xml:space="preserve"> </w:t>
      </w:r>
      <w:r w:rsidR="007F7D5D">
        <w:rPr>
          <w:spacing w:val="-6"/>
          <w:position w:val="-1"/>
          <w:sz w:val="22"/>
          <w:szCs w:val="22"/>
        </w:rPr>
        <w:t>r</w:t>
      </w:r>
      <w:r w:rsidR="007F7D5D">
        <w:rPr>
          <w:spacing w:val="-2"/>
          <w:position w:val="-1"/>
          <w:sz w:val="22"/>
          <w:szCs w:val="22"/>
        </w:rPr>
        <w:t>elevan</w:t>
      </w:r>
      <w:r w:rsidR="007F7D5D">
        <w:rPr>
          <w:position w:val="-1"/>
          <w:sz w:val="22"/>
          <w:szCs w:val="22"/>
        </w:rPr>
        <w:t>t</w:t>
      </w:r>
      <w:r w:rsidR="007F7D5D">
        <w:rPr>
          <w:spacing w:val="34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informatio</w:t>
      </w:r>
      <w:r w:rsidR="007F7D5D">
        <w:rPr>
          <w:position w:val="-1"/>
          <w:sz w:val="22"/>
          <w:szCs w:val="22"/>
        </w:rPr>
        <w:t>n</w:t>
      </w:r>
      <w:r w:rsidR="007F7D5D">
        <w:rPr>
          <w:spacing w:val="54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hel</w:t>
      </w:r>
      <w:r w:rsidR="007F7D5D">
        <w:rPr>
          <w:position w:val="-1"/>
          <w:sz w:val="22"/>
          <w:szCs w:val="22"/>
        </w:rPr>
        <w:t>d</w:t>
      </w:r>
      <w:r w:rsidR="007F7D5D">
        <w:rPr>
          <w:spacing w:val="25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b</w:t>
      </w:r>
      <w:r w:rsidR="007F7D5D">
        <w:rPr>
          <w:position w:val="-1"/>
          <w:sz w:val="22"/>
          <w:szCs w:val="22"/>
        </w:rPr>
        <w:t>y</w:t>
      </w:r>
      <w:r w:rsidR="007F7D5D">
        <w:rPr>
          <w:spacing w:val="2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m</w:t>
      </w:r>
      <w:r w:rsidR="007F7D5D">
        <w:rPr>
          <w:position w:val="-1"/>
          <w:sz w:val="22"/>
          <w:szCs w:val="22"/>
        </w:rPr>
        <w:t>y</w:t>
      </w:r>
      <w:r w:rsidR="007F7D5D">
        <w:rPr>
          <w:spacing w:val="-1"/>
          <w:position w:val="-1"/>
          <w:sz w:val="22"/>
          <w:szCs w:val="22"/>
        </w:rPr>
        <w:t xml:space="preserve"> </w:t>
      </w:r>
      <w:r w:rsidR="007F7D5D">
        <w:rPr>
          <w:spacing w:val="-2"/>
          <w:w w:val="106"/>
          <w:position w:val="-1"/>
          <w:sz w:val="22"/>
          <w:szCs w:val="22"/>
        </w:rPr>
        <w:t>agency/organisation?</w:t>
      </w:r>
    </w:p>
    <w:p w:rsidR="005139AE" w:rsidRDefault="005139AE">
      <w:pPr>
        <w:spacing w:line="200" w:lineRule="exact"/>
      </w:pPr>
    </w:p>
    <w:p w:rsidR="005139AE" w:rsidRDefault="005139AE">
      <w:pPr>
        <w:spacing w:line="200" w:lineRule="exact"/>
      </w:pPr>
    </w:p>
    <w:p w:rsidR="005139AE" w:rsidRDefault="007778CC">
      <w:pPr>
        <w:spacing w:before="32" w:line="240" w:lineRule="exact"/>
        <w:ind w:left="220"/>
        <w:rPr>
          <w:sz w:val="22"/>
          <w:szCs w:val="22"/>
        </w:rPr>
      </w:pPr>
      <w:r>
        <w:pict>
          <v:group id="_x0000_s1049" style="position:absolute;left:0;text-align:left;margin-left:28.1pt;margin-top:-3.65pt;width:539.1pt;height:25.1pt;z-index:-251659264;mso-position-horizontal-relative:page" coordorigin="562,-73" coordsize="10782,502">
            <v:shape id="_x0000_s1051" style="position:absolute;left:572;top:-58;width:10762;height:472" coordorigin="572,-58" coordsize="10762,472" path="m572,414r10762,l11334,-58,572,-58r,472xe" filled="f" strokecolor="#9eca84" strokeweight="1pt">
              <v:path arrowok="t"/>
            </v:shape>
            <v:shape id="_x0000_s1050" style="position:absolute;left:9085;top:-63;width:0;height:482" coordorigin="9085,-63" coordsize="0,482" path="m9085,-63r,482e" filled="f" strokecolor="#9eca84" strokeweight="1pt">
              <v:path arrowok="t"/>
            </v:shape>
            <w10:wrap anchorx="page"/>
          </v:group>
        </w:pict>
      </w:r>
      <w:r w:rsidR="007F7D5D">
        <w:rPr>
          <w:spacing w:val="-2"/>
          <w:position w:val="-1"/>
          <w:sz w:val="22"/>
          <w:szCs w:val="22"/>
        </w:rPr>
        <w:t>D</w:t>
      </w:r>
      <w:r w:rsidR="007F7D5D">
        <w:rPr>
          <w:position w:val="-1"/>
          <w:sz w:val="22"/>
          <w:szCs w:val="22"/>
        </w:rPr>
        <w:t>o</w:t>
      </w:r>
      <w:r w:rsidR="007F7D5D">
        <w:rPr>
          <w:spacing w:val="2"/>
          <w:position w:val="-1"/>
          <w:sz w:val="22"/>
          <w:szCs w:val="22"/>
        </w:rPr>
        <w:t xml:space="preserve"> </w:t>
      </w:r>
      <w:r w:rsidR="007F7D5D">
        <w:rPr>
          <w:w w:val="66"/>
          <w:position w:val="-1"/>
          <w:sz w:val="22"/>
          <w:szCs w:val="22"/>
        </w:rPr>
        <w:t>I</w:t>
      </w:r>
      <w:r w:rsidR="007F7D5D">
        <w:rPr>
          <w:spacing w:val="21"/>
          <w:w w:val="66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fee</w:t>
      </w:r>
      <w:r w:rsidR="007F7D5D">
        <w:rPr>
          <w:position w:val="-1"/>
          <w:sz w:val="22"/>
          <w:szCs w:val="22"/>
        </w:rPr>
        <w:t>l</w:t>
      </w:r>
      <w:r w:rsidR="007F7D5D">
        <w:rPr>
          <w:spacing w:val="12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the</w:t>
      </w:r>
      <w:r w:rsidR="007F7D5D">
        <w:rPr>
          <w:spacing w:val="-6"/>
          <w:position w:val="-1"/>
          <w:sz w:val="22"/>
          <w:szCs w:val="22"/>
        </w:rPr>
        <w:t>r</w:t>
      </w:r>
      <w:r w:rsidR="007F7D5D">
        <w:rPr>
          <w:position w:val="-1"/>
          <w:sz w:val="22"/>
          <w:szCs w:val="22"/>
        </w:rPr>
        <w:t>e</w:t>
      </w:r>
      <w:r w:rsidR="007F7D5D">
        <w:rPr>
          <w:spacing w:val="48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ma</w:t>
      </w:r>
      <w:r w:rsidR="007F7D5D">
        <w:rPr>
          <w:position w:val="-1"/>
          <w:sz w:val="22"/>
          <w:szCs w:val="22"/>
        </w:rPr>
        <w:t>y</w:t>
      </w:r>
      <w:r w:rsidR="007F7D5D">
        <w:rPr>
          <w:spacing w:val="13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b</w:t>
      </w:r>
      <w:r w:rsidR="007F7D5D">
        <w:rPr>
          <w:position w:val="-1"/>
          <w:sz w:val="22"/>
          <w:szCs w:val="22"/>
        </w:rPr>
        <w:t>e</w:t>
      </w:r>
      <w:r w:rsidR="007F7D5D">
        <w:rPr>
          <w:spacing w:val="25"/>
          <w:position w:val="-1"/>
          <w:sz w:val="22"/>
          <w:szCs w:val="22"/>
        </w:rPr>
        <w:t xml:space="preserve"> </w:t>
      </w:r>
      <w:r w:rsidR="007F7D5D">
        <w:rPr>
          <w:position w:val="-1"/>
          <w:sz w:val="22"/>
          <w:szCs w:val="22"/>
        </w:rPr>
        <w:t>a</w:t>
      </w:r>
      <w:r w:rsidR="007F7D5D">
        <w:rPr>
          <w:spacing w:val="14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conflic</w:t>
      </w:r>
      <w:r w:rsidR="007F7D5D">
        <w:rPr>
          <w:position w:val="-1"/>
          <w:sz w:val="22"/>
          <w:szCs w:val="22"/>
        </w:rPr>
        <w:t>t</w:t>
      </w:r>
      <w:r w:rsidR="007F7D5D">
        <w:rPr>
          <w:spacing w:val="15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o</w:t>
      </w:r>
      <w:r w:rsidR="007F7D5D">
        <w:rPr>
          <w:position w:val="-1"/>
          <w:sz w:val="22"/>
          <w:szCs w:val="22"/>
        </w:rPr>
        <w:t>f</w:t>
      </w:r>
      <w:r w:rsidR="007F7D5D">
        <w:rPr>
          <w:spacing w:val="13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inte</w:t>
      </w:r>
      <w:r w:rsidR="007F7D5D">
        <w:rPr>
          <w:spacing w:val="-6"/>
          <w:position w:val="-1"/>
          <w:sz w:val="22"/>
          <w:szCs w:val="22"/>
        </w:rPr>
        <w:t>r</w:t>
      </w:r>
      <w:r w:rsidR="007F7D5D">
        <w:rPr>
          <w:spacing w:val="-2"/>
          <w:position w:val="-1"/>
          <w:sz w:val="22"/>
          <w:szCs w:val="22"/>
        </w:rPr>
        <w:t>es</w:t>
      </w:r>
      <w:r w:rsidR="007F7D5D">
        <w:rPr>
          <w:position w:val="-1"/>
          <w:sz w:val="22"/>
          <w:szCs w:val="22"/>
        </w:rPr>
        <w:t>t</w:t>
      </w:r>
      <w:r w:rsidR="007F7D5D">
        <w:rPr>
          <w:spacing w:val="51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i</w:t>
      </w:r>
      <w:r w:rsidR="007F7D5D">
        <w:rPr>
          <w:position w:val="-1"/>
          <w:sz w:val="22"/>
          <w:szCs w:val="22"/>
        </w:rPr>
        <w:t>n</w:t>
      </w:r>
      <w:r w:rsidR="007F7D5D">
        <w:rPr>
          <w:spacing w:val="2"/>
          <w:position w:val="-1"/>
          <w:sz w:val="22"/>
          <w:szCs w:val="22"/>
        </w:rPr>
        <w:t xml:space="preserve"> </w:t>
      </w:r>
      <w:r w:rsidR="007F7D5D">
        <w:rPr>
          <w:spacing w:val="-2"/>
          <w:w w:val="110"/>
          <w:position w:val="-1"/>
          <w:sz w:val="22"/>
          <w:szCs w:val="22"/>
        </w:rPr>
        <w:t>attendin</w:t>
      </w:r>
      <w:r w:rsidR="007F7D5D">
        <w:rPr>
          <w:w w:val="110"/>
          <w:position w:val="-1"/>
          <w:sz w:val="22"/>
          <w:szCs w:val="22"/>
        </w:rPr>
        <w:t>g</w:t>
      </w:r>
      <w:r w:rsidR="007F7D5D">
        <w:rPr>
          <w:spacing w:val="-2"/>
          <w:w w:val="110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thi</w:t>
      </w:r>
      <w:r w:rsidR="007F7D5D">
        <w:rPr>
          <w:position w:val="-1"/>
          <w:sz w:val="22"/>
          <w:szCs w:val="22"/>
        </w:rPr>
        <w:t>s</w:t>
      </w:r>
      <w:r w:rsidR="007F7D5D">
        <w:rPr>
          <w:spacing w:val="12"/>
          <w:position w:val="-1"/>
          <w:sz w:val="22"/>
          <w:szCs w:val="22"/>
        </w:rPr>
        <w:t xml:space="preserve"> </w:t>
      </w:r>
      <w:r w:rsidR="007F7D5D">
        <w:rPr>
          <w:spacing w:val="-2"/>
          <w:w w:val="109"/>
          <w:position w:val="-1"/>
          <w:sz w:val="22"/>
          <w:szCs w:val="22"/>
        </w:rPr>
        <w:t>meeting?</w:t>
      </w:r>
    </w:p>
    <w:p w:rsidR="005139AE" w:rsidRDefault="005139AE">
      <w:pPr>
        <w:spacing w:line="200" w:lineRule="exact"/>
      </w:pPr>
    </w:p>
    <w:p w:rsidR="005139AE" w:rsidRDefault="005139AE">
      <w:pPr>
        <w:spacing w:line="200" w:lineRule="exact"/>
      </w:pPr>
    </w:p>
    <w:p w:rsidR="005139AE" w:rsidRDefault="007778CC">
      <w:pPr>
        <w:spacing w:before="32" w:line="240" w:lineRule="exact"/>
        <w:ind w:left="220"/>
        <w:rPr>
          <w:sz w:val="22"/>
          <w:szCs w:val="22"/>
        </w:rPr>
      </w:pPr>
      <w:r>
        <w:pict>
          <v:group id="_x0000_s1046" style="position:absolute;left:0;text-align:left;margin-left:28.1pt;margin-top:-3.65pt;width:539.1pt;height:25.1pt;z-index:-251657216;mso-position-horizontal-relative:page" coordorigin="562,-73" coordsize="10782,502">
            <v:shape id="_x0000_s1048" style="position:absolute;left:572;top:-58;width:10762;height:472" coordorigin="572,-58" coordsize="10762,472" path="m572,414r10762,l11334,-58,572,-58r,472xe" filled="f" strokecolor="#9eca84" strokeweight="1pt">
              <v:path arrowok="t"/>
            </v:shape>
            <v:shape id="_x0000_s1047" style="position:absolute;left:9085;top:-63;width:0;height:482" coordorigin="9085,-63" coordsize="0,482" path="m9085,-63r,482e" filled="f" strokecolor="#9eca84" strokeweight="1pt">
              <v:path arrowok="t"/>
            </v:shape>
            <w10:wrap anchorx="page"/>
          </v:group>
        </w:pict>
      </w:r>
      <w:r w:rsidR="007F7D5D">
        <w:rPr>
          <w:spacing w:val="-2"/>
          <w:w w:val="82"/>
          <w:position w:val="-1"/>
          <w:sz w:val="22"/>
          <w:szCs w:val="22"/>
        </w:rPr>
        <w:t>I</w:t>
      </w:r>
      <w:r w:rsidR="007F7D5D">
        <w:rPr>
          <w:w w:val="82"/>
          <w:position w:val="-1"/>
          <w:sz w:val="22"/>
          <w:szCs w:val="22"/>
        </w:rPr>
        <w:t>f</w:t>
      </w:r>
      <w:r w:rsidR="007F7D5D">
        <w:rPr>
          <w:spacing w:val="13"/>
          <w:w w:val="82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so</w:t>
      </w:r>
      <w:r w:rsidR="007F7D5D">
        <w:rPr>
          <w:position w:val="-1"/>
          <w:sz w:val="22"/>
          <w:szCs w:val="22"/>
        </w:rPr>
        <w:t>,</w:t>
      </w:r>
      <w:r w:rsidR="007F7D5D">
        <w:rPr>
          <w:spacing w:val="20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wh</w:t>
      </w:r>
      <w:r w:rsidR="007F7D5D">
        <w:rPr>
          <w:position w:val="-1"/>
          <w:sz w:val="22"/>
          <w:szCs w:val="22"/>
        </w:rPr>
        <w:t>o</w:t>
      </w:r>
      <w:r w:rsidR="007F7D5D">
        <w:rPr>
          <w:spacing w:val="36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shoul</w:t>
      </w:r>
      <w:r w:rsidR="007F7D5D">
        <w:rPr>
          <w:position w:val="-1"/>
          <w:sz w:val="22"/>
          <w:szCs w:val="22"/>
        </w:rPr>
        <w:t>d</w:t>
      </w:r>
      <w:r w:rsidR="007F7D5D">
        <w:rPr>
          <w:spacing w:val="37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yo</w:t>
      </w:r>
      <w:r w:rsidR="007F7D5D">
        <w:rPr>
          <w:position w:val="-1"/>
          <w:sz w:val="22"/>
          <w:szCs w:val="22"/>
        </w:rPr>
        <w:t>u</w:t>
      </w:r>
      <w:r w:rsidR="007F7D5D">
        <w:rPr>
          <w:spacing w:val="12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infor</w:t>
      </w:r>
      <w:r w:rsidR="007F7D5D">
        <w:rPr>
          <w:position w:val="-1"/>
          <w:sz w:val="22"/>
          <w:szCs w:val="22"/>
        </w:rPr>
        <w:t>m</w:t>
      </w:r>
      <w:r w:rsidR="007F7D5D">
        <w:rPr>
          <w:spacing w:val="26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an</w:t>
      </w:r>
      <w:r w:rsidR="007F7D5D">
        <w:rPr>
          <w:position w:val="-1"/>
          <w:sz w:val="22"/>
          <w:szCs w:val="22"/>
        </w:rPr>
        <w:t>d</w:t>
      </w:r>
      <w:r w:rsidR="007F7D5D">
        <w:rPr>
          <w:spacing w:val="37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wh</w:t>
      </w:r>
      <w:r w:rsidR="007F7D5D">
        <w:rPr>
          <w:position w:val="-1"/>
          <w:sz w:val="22"/>
          <w:szCs w:val="22"/>
        </w:rPr>
        <w:t>o</w:t>
      </w:r>
      <w:r w:rsidR="007F7D5D">
        <w:rPr>
          <w:spacing w:val="36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shoul</w:t>
      </w:r>
      <w:r w:rsidR="007F7D5D">
        <w:rPr>
          <w:position w:val="-1"/>
          <w:sz w:val="22"/>
          <w:szCs w:val="22"/>
        </w:rPr>
        <w:t>d</w:t>
      </w:r>
      <w:r w:rsidR="007F7D5D">
        <w:rPr>
          <w:spacing w:val="37"/>
          <w:position w:val="-1"/>
          <w:sz w:val="22"/>
          <w:szCs w:val="22"/>
        </w:rPr>
        <w:t xml:space="preserve"> </w:t>
      </w:r>
      <w:r w:rsidR="007F7D5D">
        <w:rPr>
          <w:spacing w:val="-2"/>
          <w:w w:val="113"/>
          <w:position w:val="-1"/>
          <w:sz w:val="22"/>
          <w:szCs w:val="22"/>
        </w:rPr>
        <w:t>atten</w:t>
      </w:r>
      <w:r w:rsidR="007F7D5D">
        <w:rPr>
          <w:w w:val="113"/>
          <w:position w:val="-1"/>
          <w:sz w:val="22"/>
          <w:szCs w:val="22"/>
        </w:rPr>
        <w:t>d</w:t>
      </w:r>
      <w:r w:rsidR="007F7D5D">
        <w:rPr>
          <w:spacing w:val="-4"/>
          <w:w w:val="113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i</w:t>
      </w:r>
      <w:r w:rsidR="007F7D5D">
        <w:rPr>
          <w:position w:val="-1"/>
          <w:sz w:val="22"/>
          <w:szCs w:val="22"/>
        </w:rPr>
        <w:t>n</w:t>
      </w:r>
      <w:r w:rsidR="007F7D5D">
        <w:rPr>
          <w:spacing w:val="2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you</w:t>
      </w:r>
      <w:r w:rsidR="007F7D5D">
        <w:rPr>
          <w:position w:val="-1"/>
          <w:sz w:val="22"/>
          <w:szCs w:val="22"/>
        </w:rPr>
        <w:t>r</w:t>
      </w:r>
      <w:r w:rsidR="007F7D5D">
        <w:rPr>
          <w:spacing w:val="14"/>
          <w:position w:val="-1"/>
          <w:sz w:val="22"/>
          <w:szCs w:val="22"/>
        </w:rPr>
        <w:t xml:space="preserve"> </w:t>
      </w:r>
      <w:r w:rsidR="007F7D5D">
        <w:rPr>
          <w:spacing w:val="-2"/>
          <w:w w:val="106"/>
          <w:position w:val="-1"/>
          <w:sz w:val="22"/>
          <w:szCs w:val="22"/>
        </w:rPr>
        <w:t>place?</w:t>
      </w:r>
    </w:p>
    <w:p w:rsidR="005139AE" w:rsidRDefault="005139AE">
      <w:pPr>
        <w:spacing w:line="200" w:lineRule="exact"/>
      </w:pPr>
    </w:p>
    <w:p w:rsidR="005139AE" w:rsidRDefault="005139AE">
      <w:pPr>
        <w:spacing w:line="200" w:lineRule="exact"/>
      </w:pPr>
    </w:p>
    <w:p w:rsidR="005139AE" w:rsidRDefault="007778CC">
      <w:pPr>
        <w:spacing w:before="32" w:line="240" w:lineRule="exact"/>
        <w:ind w:left="220"/>
        <w:rPr>
          <w:sz w:val="22"/>
          <w:szCs w:val="22"/>
        </w:rPr>
      </w:pPr>
      <w:r>
        <w:pict>
          <v:group id="_x0000_s1043" style="position:absolute;left:0;text-align:left;margin-left:28.1pt;margin-top:-3.6pt;width:539.1pt;height:25.1pt;z-index:-251655168;mso-position-horizontal-relative:page" coordorigin="562,-72" coordsize="10782,502">
            <v:shape id="_x0000_s1045" style="position:absolute;left:572;top:-57;width:10762;height:472" coordorigin="572,-57" coordsize="10762,472" path="m572,414r10762,l11334,-57,572,-57r,471xe" filled="f" strokecolor="#9eca84" strokeweight="1pt">
              <v:path arrowok="t"/>
            </v:shape>
            <v:shape id="_x0000_s1044" style="position:absolute;left:9085;top:-62;width:0;height:482" coordorigin="9085,-62" coordsize="0,482" path="m9085,-62r,481e" filled="f" strokecolor="#9eca84" strokeweight="1pt">
              <v:path arrowok="t"/>
            </v:shape>
            <w10:wrap anchorx="page"/>
          </v:group>
        </w:pict>
      </w:r>
      <w:r w:rsidR="007F7D5D">
        <w:rPr>
          <w:spacing w:val="-2"/>
          <w:position w:val="-1"/>
          <w:sz w:val="22"/>
          <w:szCs w:val="22"/>
        </w:rPr>
        <w:t>Hav</w:t>
      </w:r>
      <w:r w:rsidR="007F7D5D">
        <w:rPr>
          <w:position w:val="-1"/>
          <w:sz w:val="22"/>
          <w:szCs w:val="22"/>
        </w:rPr>
        <w:t>e</w:t>
      </w:r>
      <w:r w:rsidR="007F7D5D">
        <w:rPr>
          <w:spacing w:val="2"/>
          <w:position w:val="-1"/>
          <w:sz w:val="22"/>
          <w:szCs w:val="22"/>
        </w:rPr>
        <w:t xml:space="preserve"> </w:t>
      </w:r>
      <w:r w:rsidR="007F7D5D">
        <w:rPr>
          <w:w w:val="66"/>
          <w:position w:val="-1"/>
          <w:sz w:val="22"/>
          <w:szCs w:val="22"/>
        </w:rPr>
        <w:t>I</w:t>
      </w:r>
      <w:r w:rsidR="007F7D5D">
        <w:rPr>
          <w:spacing w:val="21"/>
          <w:w w:val="66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take</w:t>
      </w:r>
      <w:r w:rsidR="007F7D5D">
        <w:rPr>
          <w:position w:val="-1"/>
          <w:sz w:val="22"/>
          <w:szCs w:val="22"/>
        </w:rPr>
        <w:t>n</w:t>
      </w:r>
      <w:r w:rsidR="007F7D5D">
        <w:rPr>
          <w:spacing w:val="50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al</w:t>
      </w:r>
      <w:r w:rsidR="007F7D5D">
        <w:rPr>
          <w:position w:val="-1"/>
          <w:sz w:val="22"/>
          <w:szCs w:val="22"/>
        </w:rPr>
        <w:t>l</w:t>
      </w:r>
      <w:r w:rsidR="007F7D5D">
        <w:rPr>
          <w:spacing w:val="-11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th</w:t>
      </w:r>
      <w:r w:rsidR="007F7D5D">
        <w:rPr>
          <w:position w:val="-1"/>
          <w:sz w:val="22"/>
          <w:szCs w:val="22"/>
        </w:rPr>
        <w:t>e</w:t>
      </w:r>
      <w:r w:rsidR="007F7D5D">
        <w:rPr>
          <w:spacing w:val="37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actio</w:t>
      </w:r>
      <w:r w:rsidR="007F7D5D">
        <w:rPr>
          <w:position w:val="-1"/>
          <w:sz w:val="22"/>
          <w:szCs w:val="22"/>
        </w:rPr>
        <w:t>n</w:t>
      </w:r>
      <w:r w:rsidR="007F7D5D">
        <w:rPr>
          <w:spacing w:val="40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tha</w:t>
      </w:r>
      <w:r w:rsidR="007F7D5D">
        <w:rPr>
          <w:position w:val="-1"/>
          <w:sz w:val="22"/>
          <w:szCs w:val="22"/>
        </w:rPr>
        <w:t>t</w:t>
      </w:r>
      <w:r w:rsidR="007F7D5D">
        <w:rPr>
          <w:spacing w:val="51"/>
          <w:position w:val="-1"/>
          <w:sz w:val="22"/>
          <w:szCs w:val="22"/>
        </w:rPr>
        <w:t xml:space="preserve"> </w:t>
      </w:r>
      <w:r w:rsidR="007F7D5D">
        <w:rPr>
          <w:w w:val="66"/>
          <w:position w:val="-1"/>
          <w:sz w:val="22"/>
          <w:szCs w:val="22"/>
        </w:rPr>
        <w:t>I</w:t>
      </w:r>
      <w:r w:rsidR="007F7D5D">
        <w:rPr>
          <w:spacing w:val="21"/>
          <w:w w:val="66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nee</w:t>
      </w:r>
      <w:r w:rsidR="007F7D5D">
        <w:rPr>
          <w:position w:val="-1"/>
          <w:sz w:val="22"/>
          <w:szCs w:val="22"/>
        </w:rPr>
        <w:t>d</w:t>
      </w:r>
      <w:r w:rsidR="007F7D5D">
        <w:rPr>
          <w:spacing w:val="48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prio</w:t>
      </w:r>
      <w:r w:rsidR="007F7D5D">
        <w:rPr>
          <w:position w:val="-1"/>
          <w:sz w:val="22"/>
          <w:szCs w:val="22"/>
        </w:rPr>
        <w:t>r</w:t>
      </w:r>
      <w:r w:rsidR="007F7D5D">
        <w:rPr>
          <w:spacing w:val="11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t</w:t>
      </w:r>
      <w:r w:rsidR="007F7D5D">
        <w:rPr>
          <w:position w:val="-1"/>
          <w:sz w:val="22"/>
          <w:szCs w:val="22"/>
        </w:rPr>
        <w:t>o</w:t>
      </w:r>
      <w:r w:rsidR="007F7D5D">
        <w:rPr>
          <w:spacing w:val="26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th</w:t>
      </w:r>
      <w:r w:rsidR="007F7D5D">
        <w:rPr>
          <w:position w:val="-1"/>
          <w:sz w:val="22"/>
          <w:szCs w:val="22"/>
        </w:rPr>
        <w:t>e</w:t>
      </w:r>
      <w:r w:rsidR="007F7D5D">
        <w:rPr>
          <w:spacing w:val="37"/>
          <w:position w:val="-1"/>
          <w:sz w:val="22"/>
          <w:szCs w:val="22"/>
        </w:rPr>
        <w:t xml:space="preserve"> </w:t>
      </w:r>
      <w:r w:rsidR="007F7D5D">
        <w:rPr>
          <w:spacing w:val="-2"/>
          <w:w w:val="109"/>
          <w:position w:val="-1"/>
          <w:sz w:val="22"/>
          <w:szCs w:val="22"/>
        </w:rPr>
        <w:t>meeting?</w:t>
      </w:r>
    </w:p>
    <w:p w:rsidR="005139AE" w:rsidRDefault="005139AE">
      <w:pPr>
        <w:spacing w:line="200" w:lineRule="exact"/>
      </w:pPr>
    </w:p>
    <w:p w:rsidR="005139AE" w:rsidRDefault="005139AE">
      <w:pPr>
        <w:spacing w:line="200" w:lineRule="exact"/>
      </w:pPr>
    </w:p>
    <w:p w:rsidR="005139AE" w:rsidRDefault="005139AE">
      <w:pPr>
        <w:spacing w:before="13" w:line="240" w:lineRule="exact"/>
        <w:rPr>
          <w:sz w:val="24"/>
          <w:szCs w:val="24"/>
        </w:rPr>
      </w:pPr>
    </w:p>
    <w:p w:rsidR="005139AE" w:rsidRDefault="007778CC">
      <w:pPr>
        <w:spacing w:before="32" w:line="240" w:lineRule="exact"/>
        <w:ind w:left="220"/>
        <w:rPr>
          <w:sz w:val="22"/>
          <w:szCs w:val="22"/>
        </w:rPr>
      </w:pPr>
      <w:r>
        <w:pict>
          <v:group id="_x0000_s1041" style="position:absolute;left:0;text-align:left;margin-left:28.35pt;margin-top:-.95pt;width:538.6pt;height:19.5pt;z-index:-251651072;mso-position-horizontal-relative:page" coordorigin="567,-19" coordsize="10772,390">
            <v:shape id="_x0000_s1042" style="position:absolute;left:567;top:-19;width:10772;height:390" coordorigin="567,-19" coordsize="10772,390" path="m567,-19r,390l11339,371r,-390l567,-19xe" fillcolor="#ccc0d9 [1303]" stroked="f">
              <v:path arrowok="t"/>
            </v:shape>
            <w10:wrap anchorx="page"/>
          </v:group>
        </w:pict>
      </w:r>
      <w:r w:rsidR="00BC30F8">
        <w:rPr>
          <w:b/>
          <w:spacing w:val="-2"/>
          <w:position w:val="-1"/>
          <w:sz w:val="22"/>
          <w:szCs w:val="22"/>
        </w:rPr>
        <w:t>Pleas</w:t>
      </w:r>
      <w:r w:rsidR="00BC30F8">
        <w:rPr>
          <w:b/>
          <w:position w:val="-1"/>
          <w:sz w:val="22"/>
          <w:szCs w:val="22"/>
        </w:rPr>
        <w:t xml:space="preserve">e </w:t>
      </w:r>
      <w:r w:rsidR="00BC30F8">
        <w:rPr>
          <w:b/>
          <w:spacing w:val="6"/>
          <w:position w:val="-1"/>
          <w:sz w:val="22"/>
          <w:szCs w:val="22"/>
        </w:rPr>
        <w:t>bring</w:t>
      </w:r>
      <w:r w:rsidR="007F7D5D">
        <w:rPr>
          <w:b/>
          <w:spacing w:val="38"/>
          <w:position w:val="-1"/>
          <w:sz w:val="22"/>
          <w:szCs w:val="22"/>
        </w:rPr>
        <w:t xml:space="preserve"> </w:t>
      </w:r>
      <w:r w:rsidR="007F7D5D">
        <w:rPr>
          <w:b/>
          <w:spacing w:val="-2"/>
          <w:position w:val="-1"/>
          <w:sz w:val="22"/>
          <w:szCs w:val="22"/>
        </w:rPr>
        <w:t>th</w:t>
      </w:r>
      <w:r w:rsidR="007F7D5D">
        <w:rPr>
          <w:b/>
          <w:position w:val="-1"/>
          <w:sz w:val="22"/>
          <w:szCs w:val="22"/>
        </w:rPr>
        <w:t>e</w:t>
      </w:r>
      <w:r w:rsidR="007F7D5D">
        <w:rPr>
          <w:b/>
          <w:spacing w:val="49"/>
          <w:position w:val="-1"/>
          <w:sz w:val="22"/>
          <w:szCs w:val="22"/>
        </w:rPr>
        <w:t xml:space="preserve"> </w:t>
      </w:r>
      <w:r w:rsidR="007F7D5D">
        <w:rPr>
          <w:b/>
          <w:spacing w:val="-2"/>
          <w:w w:val="115"/>
          <w:position w:val="-1"/>
          <w:sz w:val="22"/>
          <w:szCs w:val="22"/>
        </w:rPr>
        <w:t>following</w:t>
      </w:r>
      <w:r w:rsidR="007F7D5D">
        <w:rPr>
          <w:b/>
          <w:w w:val="115"/>
          <w:position w:val="-1"/>
          <w:sz w:val="22"/>
          <w:szCs w:val="22"/>
        </w:rPr>
        <w:t>,</w:t>
      </w:r>
      <w:r w:rsidR="007F7D5D">
        <w:rPr>
          <w:b/>
          <w:spacing w:val="-4"/>
          <w:w w:val="115"/>
          <w:position w:val="-1"/>
          <w:sz w:val="22"/>
          <w:szCs w:val="22"/>
        </w:rPr>
        <w:t xml:space="preserve"> </w:t>
      </w:r>
      <w:r w:rsidR="007F7D5D">
        <w:rPr>
          <w:b/>
          <w:spacing w:val="-2"/>
          <w:position w:val="-1"/>
          <w:sz w:val="22"/>
          <w:szCs w:val="22"/>
        </w:rPr>
        <w:t>i</w:t>
      </w:r>
      <w:r w:rsidR="007F7D5D">
        <w:rPr>
          <w:b/>
          <w:position w:val="-1"/>
          <w:sz w:val="22"/>
          <w:szCs w:val="22"/>
        </w:rPr>
        <w:t>f</w:t>
      </w:r>
      <w:r w:rsidR="007F7D5D">
        <w:rPr>
          <w:b/>
          <w:spacing w:val="14"/>
          <w:position w:val="-1"/>
          <w:sz w:val="22"/>
          <w:szCs w:val="22"/>
        </w:rPr>
        <w:t xml:space="preserve"> </w:t>
      </w:r>
      <w:r w:rsidR="007F7D5D">
        <w:rPr>
          <w:b/>
          <w:spacing w:val="-2"/>
          <w:w w:val="110"/>
          <w:position w:val="-1"/>
          <w:sz w:val="22"/>
          <w:szCs w:val="22"/>
        </w:rPr>
        <w:t>availabl</w:t>
      </w:r>
      <w:r w:rsidR="007F7D5D">
        <w:rPr>
          <w:b/>
          <w:w w:val="110"/>
          <w:position w:val="-1"/>
          <w:sz w:val="22"/>
          <w:szCs w:val="22"/>
        </w:rPr>
        <w:t>e</w:t>
      </w:r>
      <w:r w:rsidR="007F7D5D">
        <w:rPr>
          <w:b/>
          <w:spacing w:val="-2"/>
          <w:w w:val="110"/>
          <w:position w:val="-1"/>
          <w:sz w:val="22"/>
          <w:szCs w:val="22"/>
        </w:rPr>
        <w:t xml:space="preserve"> </w:t>
      </w:r>
      <w:r w:rsidR="007F7D5D">
        <w:rPr>
          <w:b/>
          <w:spacing w:val="-2"/>
          <w:position w:val="-1"/>
          <w:sz w:val="22"/>
          <w:szCs w:val="22"/>
        </w:rPr>
        <w:t>t</w:t>
      </w:r>
      <w:r w:rsidR="007F7D5D">
        <w:rPr>
          <w:b/>
          <w:position w:val="-1"/>
          <w:sz w:val="22"/>
          <w:szCs w:val="22"/>
        </w:rPr>
        <w:t>o</w:t>
      </w:r>
      <w:r w:rsidR="007F7D5D">
        <w:rPr>
          <w:b/>
          <w:spacing w:val="39"/>
          <w:position w:val="-1"/>
          <w:sz w:val="22"/>
          <w:szCs w:val="22"/>
        </w:rPr>
        <w:t xml:space="preserve"> </w:t>
      </w:r>
      <w:r w:rsidR="007F7D5D">
        <w:rPr>
          <w:b/>
          <w:spacing w:val="-2"/>
          <w:w w:val="114"/>
          <w:position w:val="-1"/>
          <w:sz w:val="22"/>
          <w:szCs w:val="22"/>
        </w:rPr>
        <w:t>you</w:t>
      </w:r>
    </w:p>
    <w:p w:rsidR="005139AE" w:rsidRDefault="005139AE">
      <w:pPr>
        <w:spacing w:before="3" w:line="100" w:lineRule="exact"/>
        <w:rPr>
          <w:sz w:val="10"/>
          <w:szCs w:val="10"/>
        </w:rPr>
      </w:pPr>
    </w:p>
    <w:p w:rsidR="005139AE" w:rsidRDefault="005139AE">
      <w:pPr>
        <w:spacing w:line="200" w:lineRule="exact"/>
      </w:pPr>
    </w:p>
    <w:p w:rsidR="005139AE" w:rsidRDefault="007778CC">
      <w:pPr>
        <w:spacing w:before="32" w:line="240" w:lineRule="exact"/>
        <w:ind w:left="220"/>
        <w:rPr>
          <w:sz w:val="22"/>
          <w:szCs w:val="22"/>
        </w:rPr>
      </w:pPr>
      <w:r>
        <w:pict>
          <v:group id="_x0000_s1038" style="position:absolute;left:0;text-align:left;margin-left:28.1pt;margin-top:-3.65pt;width:539.1pt;height:25.1pt;z-index:-251660288;mso-position-horizontal-relative:page" coordorigin="562,-73" coordsize="10782,502">
            <v:shape id="_x0000_s1040" style="position:absolute;left:572;top:-58;width:10762;height:472" coordorigin="572,-58" coordsize="10762,472" path="m572,414r10762,l11334,-58,572,-58r,472xe" filled="f" strokecolor="#9eca84" strokeweight="1pt">
              <v:path arrowok="t"/>
            </v:shape>
            <v:shape id="_x0000_s1039" style="position:absolute;left:9085;top:-63;width:0;height:482" coordorigin="9085,-63" coordsize="0,482" path="m9085,-63r,482e" filled="f" strokecolor="#9eca84" strokeweight="1pt">
              <v:path arrowok="t"/>
            </v:shape>
            <w10:wrap anchorx="page"/>
          </v:group>
        </w:pict>
      </w:r>
      <w:r w:rsidR="007F7D5D">
        <w:rPr>
          <w:spacing w:val="-2"/>
          <w:position w:val="-1"/>
          <w:sz w:val="22"/>
          <w:szCs w:val="22"/>
        </w:rPr>
        <w:t>Confirme</w:t>
      </w:r>
      <w:r w:rsidR="007F7D5D">
        <w:rPr>
          <w:position w:val="-1"/>
          <w:sz w:val="22"/>
          <w:szCs w:val="22"/>
        </w:rPr>
        <w:t>d</w:t>
      </w:r>
      <w:r w:rsidR="007F7D5D">
        <w:rPr>
          <w:spacing w:val="50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name</w:t>
      </w:r>
      <w:r w:rsidR="00BC30F8">
        <w:rPr>
          <w:position w:val="-1"/>
          <w:sz w:val="22"/>
          <w:szCs w:val="22"/>
        </w:rPr>
        <w:t>, address</w:t>
      </w:r>
      <w:r w:rsidR="007F7D5D">
        <w:rPr>
          <w:spacing w:val="48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an</w:t>
      </w:r>
      <w:r w:rsidR="007F7D5D">
        <w:rPr>
          <w:position w:val="-1"/>
          <w:sz w:val="22"/>
          <w:szCs w:val="22"/>
        </w:rPr>
        <w:t>d</w:t>
      </w:r>
      <w:r w:rsidR="007F7D5D">
        <w:rPr>
          <w:spacing w:val="37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date/</w:t>
      </w:r>
      <w:r w:rsidR="007F7D5D">
        <w:rPr>
          <w:position w:val="-1"/>
          <w:sz w:val="22"/>
          <w:szCs w:val="22"/>
        </w:rPr>
        <w:t>s</w:t>
      </w:r>
      <w:r w:rsidR="007F7D5D">
        <w:rPr>
          <w:spacing w:val="48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o</w:t>
      </w:r>
      <w:r w:rsidR="007F7D5D">
        <w:rPr>
          <w:position w:val="-1"/>
          <w:sz w:val="22"/>
          <w:szCs w:val="22"/>
        </w:rPr>
        <w:t>f</w:t>
      </w:r>
      <w:r w:rsidR="007F7D5D">
        <w:rPr>
          <w:spacing w:val="13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birt</w:t>
      </w:r>
      <w:r w:rsidR="007F7D5D">
        <w:rPr>
          <w:position w:val="-1"/>
          <w:sz w:val="22"/>
          <w:szCs w:val="22"/>
        </w:rPr>
        <w:t>h</w:t>
      </w:r>
      <w:r w:rsidR="007F7D5D">
        <w:rPr>
          <w:spacing w:val="23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o</w:t>
      </w:r>
      <w:r w:rsidR="007F7D5D">
        <w:rPr>
          <w:position w:val="-1"/>
          <w:sz w:val="22"/>
          <w:szCs w:val="22"/>
        </w:rPr>
        <w:t>f</w:t>
      </w:r>
      <w:r w:rsidR="007F7D5D">
        <w:rPr>
          <w:spacing w:val="13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allege</w:t>
      </w:r>
      <w:r w:rsidR="007F7D5D">
        <w:rPr>
          <w:position w:val="-1"/>
          <w:sz w:val="22"/>
          <w:szCs w:val="22"/>
        </w:rPr>
        <w:t>d</w:t>
      </w:r>
      <w:r w:rsidR="007F7D5D">
        <w:rPr>
          <w:spacing w:val="40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victim/s</w:t>
      </w:r>
    </w:p>
    <w:p w:rsidR="005139AE" w:rsidRDefault="005139AE">
      <w:pPr>
        <w:spacing w:line="200" w:lineRule="exact"/>
      </w:pPr>
    </w:p>
    <w:p w:rsidR="005139AE" w:rsidRDefault="005139AE">
      <w:pPr>
        <w:spacing w:line="200" w:lineRule="exact"/>
      </w:pPr>
    </w:p>
    <w:p w:rsidR="005139AE" w:rsidRDefault="007778CC">
      <w:pPr>
        <w:spacing w:before="32" w:line="240" w:lineRule="exact"/>
        <w:ind w:left="220"/>
        <w:rPr>
          <w:sz w:val="22"/>
          <w:szCs w:val="22"/>
        </w:rPr>
      </w:pPr>
      <w:r>
        <w:pict>
          <v:group id="_x0000_s1035" style="position:absolute;left:0;text-align:left;margin-left:28.1pt;margin-top:-3.65pt;width:539.1pt;height:25.1pt;z-index:-251658240;mso-position-horizontal-relative:page" coordorigin="562,-73" coordsize="10782,502">
            <v:shape id="_x0000_s1037" style="position:absolute;left:572;top:-58;width:10762;height:472" coordorigin="572,-58" coordsize="10762,472" path="m572,414r10762,l11334,-58,572,-58r,472xe" filled="f" strokecolor="#9eca84" strokeweight="1pt">
              <v:path arrowok="t"/>
            </v:shape>
            <v:shape id="_x0000_s1036" style="position:absolute;left:9085;top:-63;width:0;height:482" coordorigin="9085,-63" coordsize="0,482" path="m9085,-63r,482e" filled="f" strokecolor="#9eca84" strokeweight="1pt">
              <v:path arrowok="t"/>
            </v:shape>
            <w10:wrap anchorx="page"/>
          </v:group>
        </w:pict>
      </w:r>
      <w:r w:rsidR="007F7D5D">
        <w:rPr>
          <w:spacing w:val="-2"/>
          <w:position w:val="-1"/>
          <w:sz w:val="22"/>
          <w:szCs w:val="22"/>
        </w:rPr>
        <w:t>Confirme</w:t>
      </w:r>
      <w:r w:rsidR="007F7D5D">
        <w:rPr>
          <w:position w:val="-1"/>
          <w:sz w:val="22"/>
          <w:szCs w:val="22"/>
        </w:rPr>
        <w:t>d</w:t>
      </w:r>
      <w:r w:rsidR="007F7D5D">
        <w:rPr>
          <w:spacing w:val="50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name</w:t>
      </w:r>
      <w:r w:rsidR="00BC30F8">
        <w:rPr>
          <w:position w:val="-1"/>
          <w:sz w:val="22"/>
          <w:szCs w:val="22"/>
        </w:rPr>
        <w:t>, address</w:t>
      </w:r>
      <w:r w:rsidR="007F7D5D">
        <w:rPr>
          <w:spacing w:val="48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an</w:t>
      </w:r>
      <w:r w:rsidR="007F7D5D">
        <w:rPr>
          <w:position w:val="-1"/>
          <w:sz w:val="22"/>
          <w:szCs w:val="22"/>
        </w:rPr>
        <w:t>d</w:t>
      </w:r>
      <w:r w:rsidR="007F7D5D">
        <w:rPr>
          <w:spacing w:val="37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date/</w:t>
      </w:r>
      <w:r w:rsidR="007F7D5D">
        <w:rPr>
          <w:position w:val="-1"/>
          <w:sz w:val="22"/>
          <w:szCs w:val="22"/>
        </w:rPr>
        <w:t>s</w:t>
      </w:r>
      <w:r w:rsidR="007F7D5D">
        <w:rPr>
          <w:spacing w:val="48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o</w:t>
      </w:r>
      <w:r w:rsidR="007F7D5D">
        <w:rPr>
          <w:position w:val="-1"/>
          <w:sz w:val="22"/>
          <w:szCs w:val="22"/>
        </w:rPr>
        <w:t>f</w:t>
      </w:r>
      <w:r w:rsidR="007F7D5D">
        <w:rPr>
          <w:spacing w:val="13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birt</w:t>
      </w:r>
      <w:r w:rsidR="007F7D5D">
        <w:rPr>
          <w:position w:val="-1"/>
          <w:sz w:val="22"/>
          <w:szCs w:val="22"/>
        </w:rPr>
        <w:t>h</w:t>
      </w:r>
      <w:r w:rsidR="007F7D5D">
        <w:rPr>
          <w:spacing w:val="23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o</w:t>
      </w:r>
      <w:r w:rsidR="007F7D5D">
        <w:rPr>
          <w:position w:val="-1"/>
          <w:sz w:val="22"/>
          <w:szCs w:val="22"/>
        </w:rPr>
        <w:t>f</w:t>
      </w:r>
      <w:r w:rsidR="007F7D5D">
        <w:rPr>
          <w:spacing w:val="13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allege</w:t>
      </w:r>
      <w:r w:rsidR="007F7D5D">
        <w:rPr>
          <w:position w:val="-1"/>
          <w:sz w:val="22"/>
          <w:szCs w:val="22"/>
        </w:rPr>
        <w:t>d</w:t>
      </w:r>
      <w:r w:rsidR="007F7D5D">
        <w:rPr>
          <w:spacing w:val="40"/>
          <w:position w:val="-1"/>
          <w:sz w:val="22"/>
          <w:szCs w:val="22"/>
        </w:rPr>
        <w:t xml:space="preserve"> </w:t>
      </w:r>
      <w:r w:rsidR="007F7D5D">
        <w:rPr>
          <w:spacing w:val="-2"/>
          <w:w w:val="104"/>
          <w:position w:val="-1"/>
          <w:sz w:val="22"/>
          <w:szCs w:val="22"/>
        </w:rPr>
        <w:t>subject/s</w:t>
      </w:r>
    </w:p>
    <w:p w:rsidR="005139AE" w:rsidRDefault="005139AE">
      <w:pPr>
        <w:spacing w:line="200" w:lineRule="exact"/>
      </w:pPr>
    </w:p>
    <w:p w:rsidR="005139AE" w:rsidRDefault="005139AE">
      <w:pPr>
        <w:spacing w:line="200" w:lineRule="exact"/>
      </w:pPr>
    </w:p>
    <w:p w:rsidR="005139AE" w:rsidRDefault="007778CC">
      <w:pPr>
        <w:spacing w:before="32" w:line="240" w:lineRule="exact"/>
        <w:ind w:left="220"/>
        <w:rPr>
          <w:sz w:val="22"/>
          <w:szCs w:val="22"/>
        </w:rPr>
      </w:pPr>
      <w:r>
        <w:pict>
          <v:group id="_x0000_s1032" style="position:absolute;left:0;text-align:left;margin-left:28.1pt;margin-top:-3.6pt;width:539.1pt;height:25.1pt;z-index:-251656192;mso-position-horizontal-relative:page" coordorigin="562,-72" coordsize="10782,502">
            <v:shape id="_x0000_s1034" style="position:absolute;left:572;top:-57;width:10762;height:472" coordorigin="572,-57" coordsize="10762,472" path="m572,414r10762,l11334,-57,572,-57r,471xe" filled="f" strokecolor="#9eca84" strokeweight="1pt">
              <v:path arrowok="t"/>
            </v:shape>
            <v:shape id="_x0000_s1033" style="position:absolute;left:9085;top:-62;width:0;height:482" coordorigin="9085,-62" coordsize="0,482" path="m9085,-62r,481e" filled="f" strokecolor="#9eca84" strokeweight="1pt">
              <v:path arrowok="t"/>
            </v:shape>
            <w10:wrap anchorx="page"/>
          </v:group>
        </w:pict>
      </w:r>
      <w:r w:rsidR="007F7D5D">
        <w:rPr>
          <w:spacing w:val="-2"/>
          <w:position w:val="-1"/>
          <w:sz w:val="22"/>
          <w:szCs w:val="22"/>
        </w:rPr>
        <w:t>Ch</w:t>
      </w:r>
      <w:r w:rsidR="007F7D5D">
        <w:rPr>
          <w:spacing w:val="-6"/>
          <w:position w:val="-1"/>
          <w:sz w:val="22"/>
          <w:szCs w:val="22"/>
        </w:rPr>
        <w:t>r</w:t>
      </w:r>
      <w:r w:rsidR="007F7D5D">
        <w:rPr>
          <w:spacing w:val="-2"/>
          <w:position w:val="-1"/>
          <w:sz w:val="22"/>
          <w:szCs w:val="22"/>
        </w:rPr>
        <w:t>onolog</w:t>
      </w:r>
      <w:r w:rsidR="007F7D5D">
        <w:rPr>
          <w:position w:val="-1"/>
          <w:sz w:val="22"/>
          <w:szCs w:val="22"/>
        </w:rPr>
        <w:t>y</w:t>
      </w:r>
      <w:r w:rsidR="007F7D5D">
        <w:rPr>
          <w:spacing w:val="48"/>
          <w:position w:val="-1"/>
          <w:sz w:val="22"/>
          <w:szCs w:val="22"/>
        </w:rPr>
        <w:t xml:space="preserve"> </w:t>
      </w:r>
      <w:r w:rsidR="007F7D5D">
        <w:rPr>
          <w:spacing w:val="-2"/>
          <w:position w:val="-1"/>
          <w:sz w:val="22"/>
          <w:szCs w:val="22"/>
        </w:rPr>
        <w:t>o</w:t>
      </w:r>
      <w:r w:rsidR="007F7D5D">
        <w:rPr>
          <w:position w:val="-1"/>
          <w:sz w:val="22"/>
          <w:szCs w:val="22"/>
        </w:rPr>
        <w:t>f</w:t>
      </w:r>
      <w:r w:rsidR="007F7D5D">
        <w:rPr>
          <w:spacing w:val="13"/>
          <w:position w:val="-1"/>
          <w:sz w:val="22"/>
          <w:szCs w:val="22"/>
        </w:rPr>
        <w:t xml:space="preserve"> </w:t>
      </w:r>
      <w:r w:rsidR="007F7D5D">
        <w:rPr>
          <w:spacing w:val="-2"/>
          <w:w w:val="106"/>
          <w:position w:val="-1"/>
          <w:sz w:val="22"/>
          <w:szCs w:val="22"/>
        </w:rPr>
        <w:t>events</w:t>
      </w:r>
    </w:p>
    <w:p w:rsidR="005139AE" w:rsidRDefault="005139AE">
      <w:pPr>
        <w:spacing w:line="200" w:lineRule="exact"/>
      </w:pPr>
    </w:p>
    <w:p w:rsidR="005139AE" w:rsidRDefault="005139AE">
      <w:pPr>
        <w:spacing w:line="200" w:lineRule="exact"/>
      </w:pPr>
    </w:p>
    <w:p w:rsidR="005139AE" w:rsidRDefault="007778CC">
      <w:pPr>
        <w:spacing w:before="32"/>
        <w:ind w:left="220"/>
        <w:rPr>
          <w:sz w:val="22"/>
          <w:szCs w:val="22"/>
        </w:rPr>
      </w:pPr>
      <w:r>
        <w:pict>
          <v:group id="_x0000_s1029" style="position:absolute;left:0;text-align:left;margin-left:28.1pt;margin-top:-3.6pt;width:539.1pt;height:25.1pt;z-index:-251654144;mso-position-horizontal-relative:page" coordorigin="562,-72" coordsize="10782,502">
            <v:shape id="_x0000_s1031" style="position:absolute;left:572;top:-57;width:10762;height:472" coordorigin="572,-57" coordsize="10762,472" path="m572,414r10762,l11334,-57,572,-57r,471xe" filled="f" strokecolor="#9eca84" strokeweight="1pt">
              <v:path arrowok="t"/>
            </v:shape>
            <v:shape id="_x0000_s1030" style="position:absolute;left:9085;top:-62;width:0;height:482" coordorigin="9085,-62" coordsize="0,482" path="m9085,-62r,481e" filled="f" strokecolor="#9eca84" strokeweight="1pt">
              <v:path arrowok="t"/>
            </v:shape>
            <w10:wrap anchorx="page"/>
          </v:group>
        </w:pict>
      </w:r>
      <w:r w:rsidR="007F7D5D">
        <w:rPr>
          <w:spacing w:val="-2"/>
          <w:sz w:val="22"/>
          <w:szCs w:val="22"/>
        </w:rPr>
        <w:t>Reco</w:t>
      </w:r>
      <w:r w:rsidR="007F7D5D">
        <w:rPr>
          <w:spacing w:val="-6"/>
          <w:sz w:val="22"/>
          <w:szCs w:val="22"/>
        </w:rPr>
        <w:t>r</w:t>
      </w:r>
      <w:r w:rsidR="007F7D5D">
        <w:rPr>
          <w:spacing w:val="-2"/>
          <w:sz w:val="22"/>
          <w:szCs w:val="22"/>
        </w:rPr>
        <w:t>d/</w:t>
      </w:r>
      <w:r w:rsidR="00BC30F8">
        <w:rPr>
          <w:spacing w:val="-2"/>
          <w:sz w:val="22"/>
          <w:szCs w:val="22"/>
        </w:rPr>
        <w:t>note</w:t>
      </w:r>
      <w:r w:rsidR="00BC30F8">
        <w:rPr>
          <w:sz w:val="22"/>
          <w:szCs w:val="22"/>
        </w:rPr>
        <w:t xml:space="preserve">s </w:t>
      </w:r>
      <w:r w:rsidR="00BC30F8">
        <w:rPr>
          <w:spacing w:val="4"/>
          <w:sz w:val="22"/>
          <w:szCs w:val="22"/>
        </w:rPr>
        <w:t>of</w:t>
      </w:r>
      <w:r w:rsidR="007F7D5D">
        <w:rPr>
          <w:spacing w:val="13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an</w:t>
      </w:r>
      <w:r w:rsidR="007F7D5D">
        <w:rPr>
          <w:sz w:val="22"/>
          <w:szCs w:val="22"/>
        </w:rPr>
        <w:t>y</w:t>
      </w:r>
      <w:r w:rsidR="007F7D5D">
        <w:rPr>
          <w:spacing w:val="12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interview</w:t>
      </w:r>
      <w:r w:rsidR="007F7D5D">
        <w:rPr>
          <w:sz w:val="22"/>
          <w:szCs w:val="22"/>
        </w:rPr>
        <w:t>s</w:t>
      </w:r>
      <w:r w:rsidR="007F7D5D">
        <w:rPr>
          <w:spacing w:val="20"/>
          <w:sz w:val="22"/>
          <w:szCs w:val="22"/>
        </w:rPr>
        <w:t xml:space="preserve"> </w:t>
      </w:r>
      <w:r w:rsidR="007F7D5D">
        <w:rPr>
          <w:spacing w:val="-2"/>
          <w:w w:val="110"/>
          <w:sz w:val="22"/>
          <w:szCs w:val="22"/>
        </w:rPr>
        <w:t>undertaken</w:t>
      </w:r>
    </w:p>
    <w:p w:rsidR="005139AE" w:rsidRDefault="005139AE">
      <w:pPr>
        <w:spacing w:line="200" w:lineRule="exact"/>
      </w:pPr>
    </w:p>
    <w:p w:rsidR="005139AE" w:rsidRDefault="005139AE">
      <w:pPr>
        <w:spacing w:before="7" w:line="220" w:lineRule="exact"/>
        <w:rPr>
          <w:sz w:val="22"/>
          <w:szCs w:val="22"/>
        </w:rPr>
      </w:pPr>
    </w:p>
    <w:p w:rsidR="005139AE" w:rsidRDefault="007778CC">
      <w:pPr>
        <w:ind w:left="220"/>
        <w:rPr>
          <w:sz w:val="22"/>
          <w:szCs w:val="22"/>
        </w:rPr>
      </w:pPr>
      <w:r>
        <w:pict>
          <v:group id="_x0000_s1026" style="position:absolute;left:0;text-align:left;margin-left:28.1pt;margin-top:-5.2pt;width:539.1pt;height:25.1pt;z-index:-251653120;mso-position-horizontal-relative:page" coordorigin="562,-104" coordsize="10782,502">
            <v:shape id="_x0000_s1028" style="position:absolute;left:572;top:-89;width:10762;height:472" coordorigin="572,-89" coordsize="10762,472" path="m572,383r10762,l11334,-89,572,-89r,472xe" filled="f" strokecolor="#9eca84" strokeweight="1pt">
              <v:path arrowok="t"/>
            </v:shape>
            <v:shape id="_x0000_s1027" style="position:absolute;left:9085;top:-94;width:0;height:482" coordorigin="9085,-94" coordsize="0,482" path="m9085,-94r,482e" filled="f" strokecolor="#9eca84" strokeweight="1pt">
              <v:path arrowok="t"/>
            </v:shape>
            <w10:wrap anchorx="page"/>
          </v:group>
        </w:pict>
      </w:r>
      <w:r w:rsidR="007F7D5D">
        <w:rPr>
          <w:spacing w:val="-2"/>
          <w:sz w:val="22"/>
          <w:szCs w:val="22"/>
        </w:rPr>
        <w:t>Reco</w:t>
      </w:r>
      <w:r w:rsidR="007F7D5D">
        <w:rPr>
          <w:spacing w:val="-6"/>
          <w:sz w:val="22"/>
          <w:szCs w:val="22"/>
        </w:rPr>
        <w:t>r</w:t>
      </w:r>
      <w:r w:rsidR="007F7D5D">
        <w:rPr>
          <w:spacing w:val="-2"/>
          <w:sz w:val="22"/>
          <w:szCs w:val="22"/>
        </w:rPr>
        <w:t>d/</w:t>
      </w:r>
      <w:r w:rsidR="00BC30F8">
        <w:rPr>
          <w:spacing w:val="-2"/>
          <w:sz w:val="22"/>
          <w:szCs w:val="22"/>
        </w:rPr>
        <w:t>note</w:t>
      </w:r>
      <w:r w:rsidR="00BC30F8">
        <w:rPr>
          <w:sz w:val="22"/>
          <w:szCs w:val="22"/>
        </w:rPr>
        <w:t xml:space="preserve">s </w:t>
      </w:r>
      <w:r w:rsidR="00BC30F8">
        <w:rPr>
          <w:spacing w:val="4"/>
          <w:sz w:val="22"/>
          <w:szCs w:val="22"/>
        </w:rPr>
        <w:t>of</w:t>
      </w:r>
      <w:r w:rsidR="007F7D5D">
        <w:rPr>
          <w:spacing w:val="13"/>
          <w:sz w:val="22"/>
          <w:szCs w:val="22"/>
        </w:rPr>
        <w:t xml:space="preserve"> </w:t>
      </w:r>
      <w:r w:rsidR="007F7D5D">
        <w:rPr>
          <w:spacing w:val="-2"/>
          <w:sz w:val="22"/>
          <w:szCs w:val="22"/>
        </w:rPr>
        <w:t>an</w:t>
      </w:r>
      <w:r w:rsidR="007F7D5D">
        <w:rPr>
          <w:sz w:val="22"/>
          <w:szCs w:val="22"/>
        </w:rPr>
        <w:t>y</w:t>
      </w:r>
      <w:r w:rsidR="007F7D5D">
        <w:rPr>
          <w:spacing w:val="12"/>
          <w:sz w:val="22"/>
          <w:szCs w:val="22"/>
        </w:rPr>
        <w:t xml:space="preserve"> </w:t>
      </w:r>
      <w:r w:rsidR="007F7D5D">
        <w:rPr>
          <w:spacing w:val="-2"/>
          <w:w w:val="107"/>
          <w:sz w:val="22"/>
          <w:szCs w:val="22"/>
        </w:rPr>
        <w:t>assessment</w:t>
      </w:r>
      <w:r w:rsidR="007F7D5D">
        <w:rPr>
          <w:w w:val="107"/>
          <w:sz w:val="22"/>
          <w:szCs w:val="22"/>
        </w:rPr>
        <w:t xml:space="preserve">s </w:t>
      </w:r>
      <w:r w:rsidR="007F7D5D">
        <w:rPr>
          <w:spacing w:val="-2"/>
          <w:w w:val="110"/>
          <w:sz w:val="22"/>
          <w:szCs w:val="22"/>
        </w:rPr>
        <w:t>undertaken</w:t>
      </w:r>
    </w:p>
    <w:sectPr w:rsidR="005139AE">
      <w:type w:val="continuous"/>
      <w:pgSz w:w="11920" w:h="16840"/>
      <w:pgMar w:top="4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86C87"/>
    <w:multiLevelType w:val="multilevel"/>
    <w:tmpl w:val="9314FF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AE"/>
    <w:rsid w:val="005139AE"/>
    <w:rsid w:val="007778CC"/>
    <w:rsid w:val="007F7D5D"/>
    <w:rsid w:val="00BC30F8"/>
    <w:rsid w:val="00E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888B7542-1D67-4EDC-8CC0-A8BF0A8C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Shelley</dc:creator>
  <cp:lastModifiedBy>John Shelley</cp:lastModifiedBy>
  <cp:revision>4</cp:revision>
  <dcterms:created xsi:type="dcterms:W3CDTF">2020-06-10T08:17:00Z</dcterms:created>
  <dcterms:modified xsi:type="dcterms:W3CDTF">2020-06-10T09:04:00Z</dcterms:modified>
</cp:coreProperties>
</file>