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8B465" w14:textId="200845C0" w:rsidR="00734BAB" w:rsidRDefault="00734BAB" w:rsidP="001E24E8">
      <w:pPr>
        <w:spacing w:before="28"/>
        <w:ind w:left="284"/>
        <w:jc w:val="center"/>
        <w:rPr>
          <w:rFonts w:ascii="Gill Sans MT" w:eastAsia="Gill Sans MT" w:hAnsi="Gill Sans MT" w:cs="Gill Sans MT"/>
          <w:b/>
          <w:color w:val="7030A0"/>
          <w:spacing w:val="-9"/>
          <w:sz w:val="60"/>
          <w:szCs w:val="60"/>
        </w:rPr>
      </w:pPr>
      <w:r>
        <w:rPr>
          <w:rFonts w:ascii="Gill Sans MT" w:eastAsia="Gill Sans MT" w:hAnsi="Gill Sans MT" w:cs="Gill Sans MT"/>
          <w:b/>
          <w:noProof/>
          <w:color w:val="7030A0"/>
          <w:spacing w:val="-9"/>
          <w:sz w:val="60"/>
          <w:szCs w:val="60"/>
        </w:rPr>
        <w:drawing>
          <wp:anchor distT="0" distB="0" distL="114300" distR="114300" simplePos="0" relativeHeight="251653120" behindDoc="1" locked="0" layoutInCell="1" allowOverlap="1" wp14:anchorId="3CAABC62" wp14:editId="621D901B">
            <wp:simplePos x="0" y="0"/>
            <wp:positionH relativeFrom="column">
              <wp:posOffset>241300</wp:posOffset>
            </wp:positionH>
            <wp:positionV relativeFrom="paragraph">
              <wp:posOffset>37465</wp:posOffset>
            </wp:positionV>
            <wp:extent cx="1158240" cy="1420495"/>
            <wp:effectExtent l="0" t="0" r="381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ill Sans MT" w:eastAsia="Gill Sans MT" w:hAnsi="Gill Sans MT" w:cs="Gill Sans MT"/>
          <w:b/>
          <w:noProof/>
          <w:color w:val="7030A0"/>
          <w:w w:val="103"/>
          <w:sz w:val="60"/>
          <w:szCs w:val="60"/>
        </w:rPr>
        <w:drawing>
          <wp:anchor distT="0" distB="0" distL="114300" distR="114300" simplePos="0" relativeHeight="251660288" behindDoc="1" locked="0" layoutInCell="1" allowOverlap="1" wp14:anchorId="52DE19FA" wp14:editId="0FE355EC">
            <wp:simplePos x="0" y="0"/>
            <wp:positionH relativeFrom="column">
              <wp:posOffset>5432425</wp:posOffset>
            </wp:positionH>
            <wp:positionV relativeFrom="paragraph">
              <wp:posOffset>27940</wp:posOffset>
            </wp:positionV>
            <wp:extent cx="1321612" cy="904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612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153301" w14:textId="0C32D548" w:rsidR="00734BAB" w:rsidRDefault="00734BAB" w:rsidP="001E24E8">
      <w:pPr>
        <w:spacing w:before="28"/>
        <w:ind w:left="284"/>
        <w:jc w:val="center"/>
        <w:rPr>
          <w:rFonts w:ascii="Gill Sans MT" w:eastAsia="Gill Sans MT" w:hAnsi="Gill Sans MT" w:cs="Gill Sans MT"/>
          <w:b/>
          <w:color w:val="7030A0"/>
          <w:spacing w:val="-9"/>
          <w:sz w:val="60"/>
          <w:szCs w:val="60"/>
        </w:rPr>
      </w:pPr>
    </w:p>
    <w:p w14:paraId="0EDE0121" w14:textId="2BAA3338" w:rsidR="0098330C" w:rsidRPr="00DB5F29" w:rsidRDefault="00774C0E" w:rsidP="001E24E8">
      <w:pPr>
        <w:spacing w:before="28"/>
        <w:ind w:left="284"/>
        <w:jc w:val="center"/>
        <w:rPr>
          <w:rFonts w:ascii="Gill Sans MT" w:eastAsia="Gill Sans MT" w:hAnsi="Gill Sans MT" w:cs="Gill Sans MT"/>
          <w:color w:val="7030A0"/>
          <w:sz w:val="60"/>
          <w:szCs w:val="60"/>
        </w:rPr>
      </w:pPr>
      <w:r w:rsidRPr="00DB5F29">
        <w:rPr>
          <w:rFonts w:ascii="Gill Sans MT" w:eastAsia="Gill Sans MT" w:hAnsi="Gill Sans MT" w:cs="Gill Sans MT"/>
          <w:b/>
          <w:color w:val="7030A0"/>
          <w:spacing w:val="-9"/>
          <w:sz w:val="60"/>
          <w:szCs w:val="60"/>
        </w:rPr>
        <w:t>O</w:t>
      </w:r>
      <w:r w:rsidRPr="00DB5F29">
        <w:rPr>
          <w:rFonts w:ascii="Gill Sans MT" w:eastAsia="Gill Sans MT" w:hAnsi="Gill Sans MT" w:cs="Gill Sans MT"/>
          <w:b/>
          <w:color w:val="7030A0"/>
          <w:sz w:val="60"/>
          <w:szCs w:val="60"/>
        </w:rPr>
        <w:t>NE</w:t>
      </w:r>
      <w:r w:rsidRPr="00DB5F29">
        <w:rPr>
          <w:rFonts w:ascii="Gill Sans MT" w:eastAsia="Gill Sans MT" w:hAnsi="Gill Sans MT" w:cs="Gill Sans MT"/>
          <w:b/>
          <w:color w:val="7030A0"/>
          <w:spacing w:val="20"/>
          <w:sz w:val="60"/>
          <w:szCs w:val="60"/>
        </w:rPr>
        <w:t xml:space="preserve"> </w:t>
      </w:r>
      <w:r w:rsidRPr="00DB5F29">
        <w:rPr>
          <w:rFonts w:ascii="Gill Sans MT" w:eastAsia="Gill Sans MT" w:hAnsi="Gill Sans MT" w:cs="Gill Sans MT"/>
          <w:b/>
          <w:color w:val="7030A0"/>
          <w:sz w:val="60"/>
          <w:szCs w:val="60"/>
        </w:rPr>
        <w:t>MINUTE</w:t>
      </w:r>
      <w:r w:rsidRPr="00DB5F29">
        <w:rPr>
          <w:rFonts w:ascii="Gill Sans MT" w:eastAsia="Gill Sans MT" w:hAnsi="Gill Sans MT" w:cs="Gill Sans MT"/>
          <w:b/>
          <w:color w:val="7030A0"/>
          <w:spacing w:val="153"/>
          <w:sz w:val="60"/>
          <w:szCs w:val="60"/>
        </w:rPr>
        <w:t xml:space="preserve"> </w:t>
      </w:r>
      <w:r w:rsidRPr="00DB5F29">
        <w:rPr>
          <w:rFonts w:ascii="Gill Sans MT" w:eastAsia="Gill Sans MT" w:hAnsi="Gill Sans MT" w:cs="Gill Sans MT"/>
          <w:b/>
          <w:color w:val="7030A0"/>
          <w:w w:val="103"/>
          <w:sz w:val="60"/>
          <w:szCs w:val="60"/>
        </w:rPr>
        <w:t>GUIDE:</w:t>
      </w:r>
    </w:p>
    <w:p w14:paraId="75DE1891" w14:textId="3F79B10E" w:rsidR="0098330C" w:rsidRPr="00DB5F29" w:rsidRDefault="00774C0E" w:rsidP="001E24E8">
      <w:pPr>
        <w:spacing w:before="24" w:line="680" w:lineRule="exact"/>
        <w:ind w:left="284"/>
        <w:jc w:val="center"/>
        <w:rPr>
          <w:rFonts w:ascii="Gill Sans MT" w:eastAsia="Gill Sans MT" w:hAnsi="Gill Sans MT" w:cs="Gill Sans MT"/>
          <w:color w:val="7030A0"/>
          <w:sz w:val="60"/>
          <w:szCs w:val="60"/>
        </w:rPr>
      </w:pPr>
      <w:r w:rsidRPr="00DB5F29">
        <w:rPr>
          <w:rFonts w:ascii="Gill Sans MT" w:eastAsia="Gill Sans MT" w:hAnsi="Gill Sans MT" w:cs="Gill Sans MT"/>
          <w:color w:val="7030A0"/>
          <w:w w:val="95"/>
          <w:position w:val="-1"/>
          <w:sz w:val="60"/>
          <w:szCs w:val="60"/>
        </w:rPr>
        <w:t>P</w:t>
      </w:r>
      <w:r w:rsidRPr="00DB5F29">
        <w:rPr>
          <w:rFonts w:ascii="Gill Sans MT" w:eastAsia="Gill Sans MT" w:hAnsi="Gill Sans MT" w:cs="Gill Sans MT"/>
          <w:color w:val="7030A0"/>
          <w:spacing w:val="14"/>
          <w:w w:val="95"/>
          <w:position w:val="-1"/>
          <w:sz w:val="60"/>
          <w:szCs w:val="60"/>
        </w:rPr>
        <w:t>r</w:t>
      </w:r>
      <w:r w:rsidRPr="00DB5F29">
        <w:rPr>
          <w:rFonts w:ascii="Gill Sans MT" w:eastAsia="Gill Sans MT" w:hAnsi="Gill Sans MT" w:cs="Gill Sans MT"/>
          <w:color w:val="7030A0"/>
          <w:w w:val="95"/>
          <w:position w:val="-1"/>
          <w:sz w:val="60"/>
          <w:szCs w:val="60"/>
        </w:rPr>
        <w:t>ivate</w:t>
      </w:r>
      <w:r w:rsidRPr="00DB5F29">
        <w:rPr>
          <w:rFonts w:ascii="Gill Sans MT" w:eastAsia="Gill Sans MT" w:hAnsi="Gill Sans MT" w:cs="Gill Sans MT"/>
          <w:color w:val="7030A0"/>
          <w:spacing w:val="10"/>
          <w:w w:val="95"/>
          <w:position w:val="-1"/>
          <w:sz w:val="60"/>
          <w:szCs w:val="60"/>
        </w:rPr>
        <w:t xml:space="preserve"> </w:t>
      </w:r>
      <w:r w:rsidRPr="00DB5F29">
        <w:rPr>
          <w:rFonts w:ascii="Gill Sans MT" w:eastAsia="Gill Sans MT" w:hAnsi="Gill Sans MT" w:cs="Gill Sans MT"/>
          <w:color w:val="7030A0"/>
          <w:position w:val="-1"/>
          <w:sz w:val="60"/>
          <w:szCs w:val="60"/>
        </w:rPr>
        <w:t>Foste</w:t>
      </w:r>
      <w:r w:rsidRPr="00DB5F29">
        <w:rPr>
          <w:rFonts w:ascii="Gill Sans MT" w:eastAsia="Gill Sans MT" w:hAnsi="Gill Sans MT" w:cs="Gill Sans MT"/>
          <w:color w:val="7030A0"/>
          <w:spacing w:val="14"/>
          <w:position w:val="-1"/>
          <w:sz w:val="60"/>
          <w:szCs w:val="60"/>
        </w:rPr>
        <w:t>r</w:t>
      </w:r>
      <w:r w:rsidRPr="00DB5F29">
        <w:rPr>
          <w:rFonts w:ascii="Gill Sans MT" w:eastAsia="Gill Sans MT" w:hAnsi="Gill Sans MT" w:cs="Gill Sans MT"/>
          <w:color w:val="7030A0"/>
          <w:position w:val="-1"/>
          <w:sz w:val="60"/>
          <w:szCs w:val="60"/>
        </w:rPr>
        <w:t>ing</w:t>
      </w:r>
    </w:p>
    <w:p w14:paraId="64615AC0" w14:textId="4C61E0E2" w:rsidR="0098330C" w:rsidRDefault="0098330C">
      <w:pPr>
        <w:spacing w:line="200" w:lineRule="exact"/>
      </w:pPr>
    </w:p>
    <w:p w14:paraId="05E35D22" w14:textId="28F35756" w:rsidR="0098330C" w:rsidRDefault="0098330C">
      <w:pPr>
        <w:spacing w:before="7" w:line="280" w:lineRule="exact"/>
        <w:rPr>
          <w:sz w:val="28"/>
          <w:szCs w:val="28"/>
        </w:rPr>
      </w:pPr>
    </w:p>
    <w:p w14:paraId="7E788B9C" w14:textId="5A5F76AC" w:rsidR="0098330C" w:rsidRDefault="00774C0E">
      <w:pPr>
        <w:spacing w:before="17"/>
        <w:ind w:left="107"/>
        <w:rPr>
          <w:rFonts w:ascii="Gill Sans MT" w:eastAsia="Gill Sans MT" w:hAnsi="Gill Sans MT" w:cs="Gill Sans MT"/>
          <w:sz w:val="32"/>
          <w:szCs w:val="32"/>
        </w:rPr>
      </w:pPr>
      <w:r>
        <w:rPr>
          <w:rFonts w:ascii="Gill Sans MT" w:eastAsia="Gill Sans MT" w:hAnsi="Gill Sans MT" w:cs="Gill Sans MT"/>
          <w:b/>
          <w:color w:val="276938"/>
          <w:sz w:val="32"/>
          <w:szCs w:val="32"/>
        </w:rPr>
        <w:t>What</w:t>
      </w:r>
      <w:r>
        <w:rPr>
          <w:rFonts w:ascii="Gill Sans MT" w:eastAsia="Gill Sans MT" w:hAnsi="Gill Sans MT" w:cs="Gill Sans MT"/>
          <w:b/>
          <w:color w:val="276938"/>
          <w:spacing w:val="58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b/>
          <w:color w:val="276938"/>
          <w:sz w:val="32"/>
          <w:szCs w:val="32"/>
        </w:rPr>
        <w:t>is</w:t>
      </w:r>
      <w:r>
        <w:rPr>
          <w:rFonts w:ascii="Gill Sans MT" w:eastAsia="Gill Sans MT" w:hAnsi="Gill Sans MT" w:cs="Gill Sans MT"/>
          <w:b/>
          <w:color w:val="276938"/>
          <w:spacing w:val="35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b/>
          <w:color w:val="276938"/>
          <w:w w:val="110"/>
          <w:sz w:val="32"/>
          <w:szCs w:val="32"/>
        </w:rPr>
        <w:t>P</w:t>
      </w:r>
      <w:r>
        <w:rPr>
          <w:rFonts w:ascii="Gill Sans MT" w:eastAsia="Gill Sans MT" w:hAnsi="Gill Sans MT" w:cs="Gill Sans MT"/>
          <w:b/>
          <w:color w:val="276938"/>
          <w:spacing w:val="-15"/>
          <w:w w:val="110"/>
          <w:sz w:val="32"/>
          <w:szCs w:val="32"/>
        </w:rPr>
        <w:t>r</w:t>
      </w:r>
      <w:r>
        <w:rPr>
          <w:rFonts w:ascii="Gill Sans MT" w:eastAsia="Gill Sans MT" w:hAnsi="Gill Sans MT" w:cs="Gill Sans MT"/>
          <w:b/>
          <w:color w:val="276938"/>
          <w:w w:val="110"/>
          <w:sz w:val="32"/>
          <w:szCs w:val="32"/>
        </w:rPr>
        <w:t>ivate</w:t>
      </w:r>
      <w:r>
        <w:rPr>
          <w:rFonts w:ascii="Gill Sans MT" w:eastAsia="Gill Sans MT" w:hAnsi="Gill Sans MT" w:cs="Gill Sans MT"/>
          <w:b/>
          <w:color w:val="276938"/>
          <w:spacing w:val="-1"/>
          <w:w w:val="110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b/>
          <w:color w:val="276938"/>
          <w:spacing w:val="-4"/>
          <w:w w:val="102"/>
          <w:sz w:val="32"/>
          <w:szCs w:val="32"/>
        </w:rPr>
        <w:t>F</w:t>
      </w:r>
      <w:r>
        <w:rPr>
          <w:rFonts w:ascii="Gill Sans MT" w:eastAsia="Gill Sans MT" w:hAnsi="Gill Sans MT" w:cs="Gill Sans MT"/>
          <w:b/>
          <w:color w:val="276938"/>
          <w:w w:val="110"/>
          <w:sz w:val="32"/>
          <w:szCs w:val="32"/>
        </w:rPr>
        <w:t>oste</w:t>
      </w:r>
      <w:r>
        <w:rPr>
          <w:rFonts w:ascii="Gill Sans MT" w:eastAsia="Gill Sans MT" w:hAnsi="Gill Sans MT" w:cs="Gill Sans MT"/>
          <w:b/>
          <w:color w:val="276938"/>
          <w:spacing w:val="-14"/>
          <w:w w:val="110"/>
          <w:sz w:val="32"/>
          <w:szCs w:val="32"/>
        </w:rPr>
        <w:t>r</w:t>
      </w:r>
      <w:r>
        <w:rPr>
          <w:rFonts w:ascii="Gill Sans MT" w:eastAsia="Gill Sans MT" w:hAnsi="Gill Sans MT" w:cs="Gill Sans MT"/>
          <w:b/>
          <w:color w:val="276938"/>
          <w:w w:val="106"/>
          <w:sz w:val="32"/>
          <w:szCs w:val="32"/>
        </w:rPr>
        <w:t>ing?</w:t>
      </w:r>
    </w:p>
    <w:p w14:paraId="7190CA98" w14:textId="4330F88F" w:rsidR="0098330C" w:rsidRDefault="0098330C">
      <w:pPr>
        <w:spacing w:before="5" w:line="100" w:lineRule="exact"/>
        <w:rPr>
          <w:sz w:val="11"/>
          <w:szCs w:val="11"/>
        </w:rPr>
      </w:pPr>
    </w:p>
    <w:p w14:paraId="07E21AC0" w14:textId="73EA3FDF" w:rsidR="0098330C" w:rsidRDefault="00774C0E" w:rsidP="00DB5F29">
      <w:pPr>
        <w:spacing w:line="248" w:lineRule="auto"/>
        <w:ind w:left="107" w:right="198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sz w:val="28"/>
          <w:szCs w:val="28"/>
        </w:rPr>
        <w:t xml:space="preserve">Private </w:t>
      </w:r>
      <w:r>
        <w:rPr>
          <w:rFonts w:ascii="Gill Sans MT" w:eastAsia="Gill Sans MT" w:hAnsi="Gill Sans MT" w:cs="Gill Sans MT"/>
          <w:spacing w:val="-4"/>
          <w:sz w:val="28"/>
          <w:szCs w:val="28"/>
        </w:rPr>
        <w:t>F</w:t>
      </w:r>
      <w:r>
        <w:rPr>
          <w:rFonts w:ascii="Gill Sans MT" w:eastAsia="Gill Sans MT" w:hAnsi="Gill Sans MT" w:cs="Gill Sans MT"/>
          <w:sz w:val="28"/>
          <w:szCs w:val="28"/>
        </w:rPr>
        <w:t>ostering is a private a</w:t>
      </w:r>
      <w:r>
        <w:rPr>
          <w:rFonts w:ascii="Gill Sans MT" w:eastAsia="Gill Sans MT" w:hAnsi="Gill Sans MT" w:cs="Gill Sans MT"/>
          <w:spacing w:val="-3"/>
          <w:sz w:val="28"/>
          <w:szCs w:val="28"/>
        </w:rPr>
        <w:t>r</w:t>
      </w:r>
      <w:r>
        <w:rPr>
          <w:rFonts w:ascii="Gill Sans MT" w:eastAsia="Gill Sans MT" w:hAnsi="Gill Sans MT" w:cs="Gill Sans MT"/>
          <w:sz w:val="28"/>
          <w:szCs w:val="28"/>
        </w:rPr>
        <w:t xml:space="preserve">rangement made </w:t>
      </w:r>
      <w:r>
        <w:rPr>
          <w:rFonts w:ascii="Gill Sans MT" w:eastAsia="Gill Sans MT" w:hAnsi="Gill Sans MT" w:cs="Gill Sans MT"/>
          <w:spacing w:val="-3"/>
          <w:sz w:val="28"/>
          <w:szCs w:val="28"/>
        </w:rPr>
        <w:t>b</w:t>
      </w:r>
      <w:r>
        <w:rPr>
          <w:rFonts w:ascii="Gill Sans MT" w:eastAsia="Gill Sans MT" w:hAnsi="Gill Sans MT" w:cs="Gill Sans MT"/>
          <w:sz w:val="28"/>
          <w:szCs w:val="28"/>
        </w:rPr>
        <w:t>y a child</w:t>
      </w:r>
      <w:r>
        <w:rPr>
          <w:rFonts w:ascii="Gill Sans MT" w:eastAsia="Gill Sans MT" w:hAnsi="Gill Sans MT" w:cs="Gill Sans MT"/>
          <w:spacing w:val="-22"/>
          <w:sz w:val="28"/>
          <w:szCs w:val="28"/>
        </w:rPr>
        <w:t>’</w:t>
      </w:r>
      <w:r>
        <w:rPr>
          <w:rFonts w:ascii="Gill Sans MT" w:eastAsia="Gill Sans MT" w:hAnsi="Gill Sans MT" w:cs="Gill Sans MT"/>
          <w:sz w:val="28"/>
          <w:szCs w:val="28"/>
        </w:rPr>
        <w:t>s pa</w:t>
      </w:r>
      <w:r>
        <w:rPr>
          <w:rFonts w:ascii="Gill Sans MT" w:eastAsia="Gill Sans MT" w:hAnsi="Gill Sans MT" w:cs="Gill Sans MT"/>
          <w:spacing w:val="-6"/>
          <w:sz w:val="28"/>
          <w:szCs w:val="28"/>
        </w:rPr>
        <w:t>r</w:t>
      </w:r>
      <w:r>
        <w:rPr>
          <w:rFonts w:ascii="Gill Sans MT" w:eastAsia="Gill Sans MT" w:hAnsi="Gill Sans MT" w:cs="Gill Sans MT"/>
          <w:sz w:val="28"/>
          <w:szCs w:val="28"/>
        </w:rPr>
        <w:t>ent (or someone with pa</w:t>
      </w:r>
      <w:r>
        <w:rPr>
          <w:rFonts w:ascii="Gill Sans MT" w:eastAsia="Gill Sans MT" w:hAnsi="Gill Sans MT" w:cs="Gill Sans MT"/>
          <w:spacing w:val="-6"/>
          <w:sz w:val="28"/>
          <w:szCs w:val="28"/>
        </w:rPr>
        <w:t>r</w:t>
      </w:r>
      <w:r>
        <w:rPr>
          <w:rFonts w:ascii="Gill Sans MT" w:eastAsia="Gill Sans MT" w:hAnsi="Gill Sans MT" w:cs="Gill Sans MT"/>
          <w:sz w:val="28"/>
          <w:szCs w:val="28"/>
        </w:rPr>
        <w:t xml:space="preserve">ental </w:t>
      </w:r>
      <w:r>
        <w:rPr>
          <w:rFonts w:ascii="Gill Sans MT" w:eastAsia="Gill Sans MT" w:hAnsi="Gill Sans MT" w:cs="Gill Sans MT"/>
          <w:spacing w:val="-6"/>
          <w:sz w:val="28"/>
          <w:szCs w:val="28"/>
        </w:rPr>
        <w:t>r</w:t>
      </w:r>
      <w:r>
        <w:rPr>
          <w:rFonts w:ascii="Gill Sans MT" w:eastAsia="Gill Sans MT" w:hAnsi="Gill Sans MT" w:cs="Gill Sans MT"/>
          <w:sz w:val="28"/>
          <w:szCs w:val="28"/>
        </w:rPr>
        <w:t xml:space="preserve">esponsibility) </w:t>
      </w:r>
      <w:r>
        <w:rPr>
          <w:rFonts w:ascii="Gill Sans MT" w:eastAsia="Gill Sans MT" w:hAnsi="Gill Sans MT" w:cs="Gill Sans MT"/>
          <w:spacing w:val="-3"/>
          <w:sz w:val="28"/>
          <w:szCs w:val="28"/>
        </w:rPr>
        <w:t>f</w:t>
      </w:r>
      <w:r>
        <w:rPr>
          <w:rFonts w:ascii="Gill Sans MT" w:eastAsia="Gill Sans MT" w:hAnsi="Gill Sans MT" w:cs="Gill Sans MT"/>
          <w:sz w:val="28"/>
          <w:szCs w:val="28"/>
        </w:rPr>
        <w:t>or the child to li</w:t>
      </w:r>
      <w:r>
        <w:rPr>
          <w:rFonts w:ascii="Gill Sans MT" w:eastAsia="Gill Sans MT" w:hAnsi="Gill Sans MT" w:cs="Gill Sans MT"/>
          <w:spacing w:val="-6"/>
          <w:sz w:val="28"/>
          <w:szCs w:val="28"/>
        </w:rPr>
        <w:t>v</w:t>
      </w:r>
      <w:r>
        <w:rPr>
          <w:rFonts w:ascii="Gill Sans MT" w:eastAsia="Gill Sans MT" w:hAnsi="Gill Sans MT" w:cs="Gill Sans MT"/>
          <w:sz w:val="28"/>
          <w:szCs w:val="28"/>
        </w:rPr>
        <w:t xml:space="preserve">e with someone who is not a close </w:t>
      </w:r>
      <w:r>
        <w:rPr>
          <w:rFonts w:ascii="Gill Sans MT" w:eastAsia="Gill Sans MT" w:hAnsi="Gill Sans MT" w:cs="Gill Sans MT"/>
          <w:spacing w:val="-6"/>
          <w:sz w:val="28"/>
          <w:szCs w:val="28"/>
        </w:rPr>
        <w:t>r</w:t>
      </w:r>
      <w:r>
        <w:rPr>
          <w:rFonts w:ascii="Gill Sans MT" w:eastAsia="Gill Sans MT" w:hAnsi="Gill Sans MT" w:cs="Gill Sans MT"/>
          <w:sz w:val="28"/>
          <w:szCs w:val="28"/>
        </w:rPr>
        <w:t>elati</w:t>
      </w:r>
      <w:r>
        <w:rPr>
          <w:rFonts w:ascii="Gill Sans MT" w:eastAsia="Gill Sans MT" w:hAnsi="Gill Sans MT" w:cs="Gill Sans MT"/>
          <w:spacing w:val="-6"/>
          <w:sz w:val="28"/>
          <w:szCs w:val="28"/>
        </w:rPr>
        <w:t>v</w:t>
      </w:r>
      <w:r>
        <w:rPr>
          <w:rFonts w:ascii="Gill Sans MT" w:eastAsia="Gill Sans MT" w:hAnsi="Gill Sans MT" w:cs="Gill Sans MT"/>
          <w:sz w:val="28"/>
          <w:szCs w:val="28"/>
        </w:rPr>
        <w:t>e (grandpa</w:t>
      </w:r>
      <w:r>
        <w:rPr>
          <w:rFonts w:ascii="Gill Sans MT" w:eastAsia="Gill Sans MT" w:hAnsi="Gill Sans MT" w:cs="Gill Sans MT"/>
          <w:spacing w:val="-6"/>
          <w:sz w:val="28"/>
          <w:szCs w:val="28"/>
        </w:rPr>
        <w:t>r</w:t>
      </w:r>
      <w:r>
        <w:rPr>
          <w:rFonts w:ascii="Gill Sans MT" w:eastAsia="Gill Sans MT" w:hAnsi="Gill Sans MT" w:cs="Gill Sans MT"/>
          <w:sz w:val="28"/>
          <w:szCs w:val="28"/>
        </w:rPr>
        <w:t xml:space="preserve">ent, </w:t>
      </w:r>
      <w:r w:rsidR="00DB5F29">
        <w:rPr>
          <w:rFonts w:ascii="Gill Sans MT" w:eastAsia="Gill Sans MT" w:hAnsi="Gill Sans MT" w:cs="Gill Sans MT"/>
          <w:sz w:val="28"/>
          <w:szCs w:val="28"/>
        </w:rPr>
        <w:t>brother, sister</w:t>
      </w:r>
      <w:r>
        <w:rPr>
          <w:rFonts w:ascii="Gill Sans MT" w:eastAsia="Gill Sans MT" w:hAnsi="Gill Sans MT" w:cs="Gill Sans MT"/>
          <w:sz w:val="28"/>
          <w:szCs w:val="28"/>
        </w:rPr>
        <w:t>,</w:t>
      </w:r>
      <w:r>
        <w:rPr>
          <w:rFonts w:ascii="Gill Sans MT" w:eastAsia="Gill Sans MT" w:hAnsi="Gill Sans MT" w:cs="Gill Sans MT"/>
          <w:spacing w:val="-28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>biological uncle or aunt,</w:t>
      </w:r>
      <w:r>
        <w:rPr>
          <w:rFonts w:ascii="Gill Sans MT" w:eastAsia="Gill Sans MT" w:hAnsi="Gill Sans MT" w:cs="Gill Sans MT"/>
          <w:spacing w:val="-28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 xml:space="preserve">or </w:t>
      </w:r>
      <w:proofErr w:type="gramStart"/>
      <w:r>
        <w:rPr>
          <w:rFonts w:ascii="Gill Sans MT" w:eastAsia="Gill Sans MT" w:hAnsi="Gill Sans MT" w:cs="Gill Sans MT"/>
          <w:sz w:val="28"/>
          <w:szCs w:val="28"/>
        </w:rPr>
        <w:t>step-pa</w:t>
      </w:r>
      <w:r>
        <w:rPr>
          <w:rFonts w:ascii="Gill Sans MT" w:eastAsia="Gill Sans MT" w:hAnsi="Gill Sans MT" w:cs="Gill Sans MT"/>
          <w:spacing w:val="-6"/>
          <w:sz w:val="28"/>
          <w:szCs w:val="28"/>
        </w:rPr>
        <w:t>r</w:t>
      </w:r>
      <w:r>
        <w:rPr>
          <w:rFonts w:ascii="Gill Sans MT" w:eastAsia="Gill Sans MT" w:hAnsi="Gill Sans MT" w:cs="Gill Sans MT"/>
          <w:sz w:val="28"/>
          <w:szCs w:val="28"/>
        </w:rPr>
        <w:t>ent</w:t>
      </w:r>
      <w:proofErr w:type="gramEnd"/>
      <w:r>
        <w:rPr>
          <w:rFonts w:ascii="Gill Sans MT" w:eastAsia="Gill Sans MT" w:hAnsi="Gill Sans MT" w:cs="Gill Sans MT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pacing w:val="-3"/>
          <w:sz w:val="28"/>
          <w:szCs w:val="28"/>
        </w:rPr>
        <w:t>b</w:t>
      </w:r>
      <w:r>
        <w:rPr>
          <w:rFonts w:ascii="Gill Sans MT" w:eastAsia="Gill Sans MT" w:hAnsi="Gill Sans MT" w:cs="Gill Sans MT"/>
          <w:sz w:val="28"/>
          <w:szCs w:val="28"/>
        </w:rPr>
        <w:t>y ma</w:t>
      </w:r>
      <w:r>
        <w:rPr>
          <w:rFonts w:ascii="Gill Sans MT" w:eastAsia="Gill Sans MT" w:hAnsi="Gill Sans MT" w:cs="Gill Sans MT"/>
          <w:spacing w:val="-3"/>
          <w:sz w:val="28"/>
          <w:szCs w:val="28"/>
        </w:rPr>
        <w:t>r</w:t>
      </w:r>
      <w:r>
        <w:rPr>
          <w:rFonts w:ascii="Gill Sans MT" w:eastAsia="Gill Sans MT" w:hAnsi="Gill Sans MT" w:cs="Gill Sans MT"/>
          <w:sz w:val="28"/>
          <w:szCs w:val="28"/>
        </w:rPr>
        <w:t>riage or civil pa</w:t>
      </w:r>
      <w:r>
        <w:rPr>
          <w:rFonts w:ascii="Gill Sans MT" w:eastAsia="Gill Sans MT" w:hAnsi="Gill Sans MT" w:cs="Gill Sans MT"/>
          <w:spacing w:val="6"/>
          <w:sz w:val="28"/>
          <w:szCs w:val="28"/>
        </w:rPr>
        <w:t>r</w:t>
      </w:r>
      <w:r>
        <w:rPr>
          <w:rFonts w:ascii="Gill Sans MT" w:eastAsia="Gill Sans MT" w:hAnsi="Gill Sans MT" w:cs="Gill Sans MT"/>
          <w:sz w:val="28"/>
          <w:szCs w:val="28"/>
        </w:rPr>
        <w:t>tnership).</w:t>
      </w:r>
      <w:r>
        <w:rPr>
          <w:rFonts w:ascii="Gill Sans MT" w:eastAsia="Gill Sans MT" w:hAnsi="Gill Sans MT" w:cs="Gill Sans MT"/>
          <w:spacing w:val="-28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 xml:space="preserve">Private </w:t>
      </w:r>
      <w:r>
        <w:rPr>
          <w:rFonts w:ascii="Gill Sans MT" w:eastAsia="Gill Sans MT" w:hAnsi="Gill Sans MT" w:cs="Gill Sans MT"/>
          <w:spacing w:val="-4"/>
          <w:sz w:val="28"/>
          <w:szCs w:val="28"/>
        </w:rPr>
        <w:t>F</w:t>
      </w:r>
      <w:r>
        <w:rPr>
          <w:rFonts w:ascii="Gill Sans MT" w:eastAsia="Gill Sans MT" w:hAnsi="Gill Sans MT" w:cs="Gill Sans MT"/>
          <w:sz w:val="28"/>
          <w:szCs w:val="28"/>
        </w:rPr>
        <w:t>ostering on</w:t>
      </w:r>
      <w:r>
        <w:rPr>
          <w:rFonts w:ascii="Gill Sans MT" w:eastAsia="Gill Sans MT" w:hAnsi="Gill Sans MT" w:cs="Gill Sans MT"/>
          <w:spacing w:val="-3"/>
          <w:sz w:val="28"/>
          <w:szCs w:val="28"/>
        </w:rPr>
        <w:t>l</w:t>
      </w:r>
      <w:r>
        <w:rPr>
          <w:rFonts w:ascii="Gill Sans MT" w:eastAsia="Gill Sans MT" w:hAnsi="Gill Sans MT" w:cs="Gill Sans MT"/>
          <w:sz w:val="28"/>
          <w:szCs w:val="28"/>
        </w:rPr>
        <w:t xml:space="preserve">y </w:t>
      </w:r>
      <w:r>
        <w:rPr>
          <w:rFonts w:ascii="Gill Sans MT" w:eastAsia="Gill Sans MT" w:hAnsi="Gill Sans MT" w:cs="Gill Sans MT"/>
          <w:spacing w:val="-3"/>
          <w:sz w:val="28"/>
          <w:szCs w:val="28"/>
        </w:rPr>
        <w:t>a</w:t>
      </w:r>
      <w:r>
        <w:rPr>
          <w:rFonts w:ascii="Gill Sans MT" w:eastAsia="Gill Sans MT" w:hAnsi="Gill Sans MT" w:cs="Gill Sans MT"/>
          <w:sz w:val="28"/>
          <w:szCs w:val="28"/>
        </w:rPr>
        <w:t xml:space="preserve">pplies to a child under 16 </w:t>
      </w:r>
      <w:r>
        <w:rPr>
          <w:rFonts w:ascii="Gill Sans MT" w:eastAsia="Gill Sans MT" w:hAnsi="Gill Sans MT" w:cs="Gill Sans MT"/>
          <w:spacing w:val="-6"/>
          <w:sz w:val="28"/>
          <w:szCs w:val="28"/>
        </w:rPr>
        <w:t>y</w:t>
      </w:r>
      <w:r>
        <w:rPr>
          <w:rFonts w:ascii="Gill Sans MT" w:eastAsia="Gill Sans MT" w:hAnsi="Gill Sans MT" w:cs="Gill Sans MT"/>
          <w:sz w:val="28"/>
          <w:szCs w:val="28"/>
        </w:rPr>
        <w:t>ears,</w:t>
      </w:r>
      <w:r>
        <w:rPr>
          <w:rFonts w:ascii="Gill Sans MT" w:eastAsia="Gill Sans MT" w:hAnsi="Gill Sans MT" w:cs="Gill Sans MT"/>
          <w:spacing w:val="-28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 xml:space="preserve">or under 18 </w:t>
      </w:r>
      <w:r>
        <w:rPr>
          <w:rFonts w:ascii="Gill Sans MT" w:eastAsia="Gill Sans MT" w:hAnsi="Gill Sans MT" w:cs="Gill Sans MT"/>
          <w:spacing w:val="-6"/>
          <w:sz w:val="28"/>
          <w:szCs w:val="28"/>
        </w:rPr>
        <w:t>y</w:t>
      </w:r>
      <w:r>
        <w:rPr>
          <w:rFonts w:ascii="Gill Sans MT" w:eastAsia="Gill Sans MT" w:hAnsi="Gill Sans MT" w:cs="Gill Sans MT"/>
          <w:sz w:val="28"/>
          <w:szCs w:val="28"/>
        </w:rPr>
        <w:t>ears if the child is disabled.</w:t>
      </w:r>
      <w:r w:rsidR="00DB5F29">
        <w:rPr>
          <w:rFonts w:ascii="Gill Sans MT" w:eastAsia="Gill Sans MT" w:hAnsi="Gill Sans MT" w:cs="Gill Sans MT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>If the a</w:t>
      </w:r>
      <w:r>
        <w:rPr>
          <w:rFonts w:ascii="Gill Sans MT" w:eastAsia="Gill Sans MT" w:hAnsi="Gill Sans MT" w:cs="Gill Sans MT"/>
          <w:spacing w:val="-3"/>
          <w:sz w:val="28"/>
          <w:szCs w:val="28"/>
        </w:rPr>
        <w:t>r</w:t>
      </w:r>
      <w:r>
        <w:rPr>
          <w:rFonts w:ascii="Gill Sans MT" w:eastAsia="Gill Sans MT" w:hAnsi="Gill Sans MT" w:cs="Gill Sans MT"/>
          <w:sz w:val="28"/>
          <w:szCs w:val="28"/>
        </w:rPr>
        <w:t>rangement is expected to last mo</w:t>
      </w:r>
      <w:r>
        <w:rPr>
          <w:rFonts w:ascii="Gill Sans MT" w:eastAsia="Gill Sans MT" w:hAnsi="Gill Sans MT" w:cs="Gill Sans MT"/>
          <w:spacing w:val="-6"/>
          <w:sz w:val="28"/>
          <w:szCs w:val="28"/>
        </w:rPr>
        <w:t>r</w:t>
      </w:r>
      <w:r>
        <w:rPr>
          <w:rFonts w:ascii="Gill Sans MT" w:eastAsia="Gill Sans MT" w:hAnsi="Gill Sans MT" w:cs="Gill Sans MT"/>
          <w:sz w:val="28"/>
          <w:szCs w:val="28"/>
        </w:rPr>
        <w:t>e than 28 d</w:t>
      </w:r>
      <w:r>
        <w:rPr>
          <w:rFonts w:ascii="Gill Sans MT" w:eastAsia="Gill Sans MT" w:hAnsi="Gill Sans MT" w:cs="Gill Sans MT"/>
          <w:spacing w:val="-11"/>
          <w:sz w:val="28"/>
          <w:szCs w:val="28"/>
        </w:rPr>
        <w:t>a</w:t>
      </w:r>
      <w:r>
        <w:rPr>
          <w:rFonts w:ascii="Gill Sans MT" w:eastAsia="Gill Sans MT" w:hAnsi="Gill Sans MT" w:cs="Gill Sans MT"/>
          <w:sz w:val="28"/>
          <w:szCs w:val="28"/>
        </w:rPr>
        <w:t>ys,</w:t>
      </w:r>
      <w:r>
        <w:rPr>
          <w:rFonts w:ascii="Gill Sans MT" w:eastAsia="Gill Sans MT" w:hAnsi="Gill Sans MT" w:cs="Gill Sans MT"/>
          <w:spacing w:val="-28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 xml:space="preserve">it becomes a Private </w:t>
      </w:r>
      <w:r>
        <w:rPr>
          <w:rFonts w:ascii="Gill Sans MT" w:eastAsia="Gill Sans MT" w:hAnsi="Gill Sans MT" w:cs="Gill Sans MT"/>
          <w:spacing w:val="-5"/>
          <w:sz w:val="28"/>
          <w:szCs w:val="28"/>
        </w:rPr>
        <w:t>F</w:t>
      </w:r>
      <w:r>
        <w:rPr>
          <w:rFonts w:ascii="Gill Sans MT" w:eastAsia="Gill Sans MT" w:hAnsi="Gill Sans MT" w:cs="Gill Sans MT"/>
          <w:sz w:val="28"/>
          <w:szCs w:val="28"/>
        </w:rPr>
        <w:t>ostering a</w:t>
      </w:r>
      <w:r>
        <w:rPr>
          <w:rFonts w:ascii="Gill Sans MT" w:eastAsia="Gill Sans MT" w:hAnsi="Gill Sans MT" w:cs="Gill Sans MT"/>
          <w:spacing w:val="-3"/>
          <w:sz w:val="28"/>
          <w:szCs w:val="28"/>
        </w:rPr>
        <w:t>r</w:t>
      </w:r>
      <w:r>
        <w:rPr>
          <w:rFonts w:ascii="Gill Sans MT" w:eastAsia="Gill Sans MT" w:hAnsi="Gill Sans MT" w:cs="Gill Sans MT"/>
          <w:sz w:val="28"/>
          <w:szCs w:val="28"/>
        </w:rPr>
        <w:t>rangement,</w:t>
      </w:r>
      <w:r>
        <w:rPr>
          <w:rFonts w:ascii="Gill Sans MT" w:eastAsia="Gill Sans MT" w:hAnsi="Gill Sans MT" w:cs="Gill Sans MT"/>
          <w:spacing w:val="-28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 xml:space="preserve">and </w:t>
      </w:r>
      <w:r>
        <w:rPr>
          <w:rFonts w:ascii="Gill Sans MT" w:eastAsia="Gill Sans MT" w:hAnsi="Gill Sans MT" w:cs="Gill Sans MT"/>
          <w:spacing w:val="-6"/>
          <w:sz w:val="28"/>
          <w:szCs w:val="28"/>
        </w:rPr>
        <w:t>y</w:t>
      </w:r>
      <w:r>
        <w:rPr>
          <w:rFonts w:ascii="Gill Sans MT" w:eastAsia="Gill Sans MT" w:hAnsi="Gill Sans MT" w:cs="Gill Sans MT"/>
          <w:sz w:val="28"/>
          <w:szCs w:val="28"/>
        </w:rPr>
        <w:t xml:space="preserve">ou </w:t>
      </w:r>
      <w:r>
        <w:rPr>
          <w:rFonts w:ascii="Gill Sans MT" w:eastAsia="Gill Sans MT" w:hAnsi="Gill Sans MT" w:cs="Gill Sans MT"/>
          <w:spacing w:val="-3"/>
          <w:sz w:val="28"/>
          <w:szCs w:val="28"/>
        </w:rPr>
        <w:t>m</w:t>
      </w:r>
      <w:r>
        <w:rPr>
          <w:rFonts w:ascii="Gill Sans MT" w:eastAsia="Gill Sans MT" w:hAnsi="Gill Sans MT" w:cs="Gill Sans MT"/>
          <w:sz w:val="28"/>
          <w:szCs w:val="28"/>
        </w:rPr>
        <w:t xml:space="preserve">ust </w:t>
      </w:r>
      <w:r w:rsidR="00DB5F29">
        <w:rPr>
          <w:rFonts w:ascii="Gill Sans MT" w:eastAsia="Gill Sans MT" w:hAnsi="Gill Sans MT" w:cs="Gill Sans MT"/>
          <w:sz w:val="28"/>
          <w:szCs w:val="28"/>
        </w:rPr>
        <w:t>tell Merton Council</w:t>
      </w:r>
      <w:r>
        <w:rPr>
          <w:rFonts w:ascii="Gill Sans MT" w:eastAsia="Gill Sans MT" w:hAnsi="Gill Sans MT" w:cs="Gill Sans MT"/>
          <w:sz w:val="28"/>
          <w:szCs w:val="28"/>
        </w:rPr>
        <w:t>.</w:t>
      </w:r>
      <w:r>
        <w:rPr>
          <w:rFonts w:ascii="Gill Sans MT" w:eastAsia="Gill Sans MT" w:hAnsi="Gill Sans MT" w:cs="Gill Sans MT"/>
          <w:spacing w:val="-28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>Private</w:t>
      </w:r>
      <w:r>
        <w:rPr>
          <w:rFonts w:ascii="Gill Sans MT" w:eastAsia="Gill Sans MT" w:hAnsi="Gill Sans MT" w:cs="Gill Sans MT"/>
          <w:spacing w:val="-3"/>
          <w:sz w:val="28"/>
          <w:szCs w:val="28"/>
        </w:rPr>
        <w:t>l</w:t>
      </w:r>
      <w:r>
        <w:rPr>
          <w:rFonts w:ascii="Gill Sans MT" w:eastAsia="Gill Sans MT" w:hAnsi="Gill Sans MT" w:cs="Gill Sans MT"/>
          <w:sz w:val="28"/>
          <w:szCs w:val="28"/>
        </w:rPr>
        <w:t xml:space="preserve">y </w:t>
      </w:r>
      <w:r>
        <w:rPr>
          <w:rFonts w:ascii="Gill Sans MT" w:eastAsia="Gill Sans MT" w:hAnsi="Gill Sans MT" w:cs="Gill Sans MT"/>
          <w:spacing w:val="-4"/>
          <w:sz w:val="28"/>
          <w:szCs w:val="28"/>
        </w:rPr>
        <w:t>F</w:t>
      </w:r>
      <w:r>
        <w:rPr>
          <w:rFonts w:ascii="Gill Sans MT" w:eastAsia="Gill Sans MT" w:hAnsi="Gill Sans MT" w:cs="Gill Sans MT"/>
          <w:sz w:val="28"/>
          <w:szCs w:val="28"/>
        </w:rPr>
        <w:t>oste</w:t>
      </w:r>
      <w:r>
        <w:rPr>
          <w:rFonts w:ascii="Gill Sans MT" w:eastAsia="Gill Sans MT" w:hAnsi="Gill Sans MT" w:cs="Gill Sans MT"/>
          <w:spacing w:val="-6"/>
          <w:sz w:val="28"/>
          <w:szCs w:val="28"/>
        </w:rPr>
        <w:t>r</w:t>
      </w:r>
      <w:r>
        <w:rPr>
          <w:rFonts w:ascii="Gill Sans MT" w:eastAsia="Gill Sans MT" w:hAnsi="Gill Sans MT" w:cs="Gill Sans MT"/>
          <w:sz w:val="28"/>
          <w:szCs w:val="28"/>
        </w:rPr>
        <w:t>ed child</w:t>
      </w:r>
      <w:r>
        <w:rPr>
          <w:rFonts w:ascii="Gill Sans MT" w:eastAsia="Gill Sans MT" w:hAnsi="Gill Sans MT" w:cs="Gill Sans MT"/>
          <w:spacing w:val="-6"/>
          <w:sz w:val="28"/>
          <w:szCs w:val="28"/>
        </w:rPr>
        <w:t>r</w:t>
      </w:r>
      <w:r>
        <w:rPr>
          <w:rFonts w:ascii="Gill Sans MT" w:eastAsia="Gill Sans MT" w:hAnsi="Gill Sans MT" w:cs="Gill Sans MT"/>
          <w:sz w:val="28"/>
          <w:szCs w:val="28"/>
        </w:rPr>
        <w:t>en a</w:t>
      </w:r>
      <w:r>
        <w:rPr>
          <w:rFonts w:ascii="Gill Sans MT" w:eastAsia="Gill Sans MT" w:hAnsi="Gill Sans MT" w:cs="Gill Sans MT"/>
          <w:spacing w:val="-6"/>
          <w:sz w:val="28"/>
          <w:szCs w:val="28"/>
        </w:rPr>
        <w:t>r</w:t>
      </w:r>
      <w:r>
        <w:rPr>
          <w:rFonts w:ascii="Gill Sans MT" w:eastAsia="Gill Sans MT" w:hAnsi="Gill Sans MT" w:cs="Gill Sans MT"/>
          <w:sz w:val="28"/>
          <w:szCs w:val="28"/>
        </w:rPr>
        <w:t>e not in the ca</w:t>
      </w:r>
      <w:r>
        <w:rPr>
          <w:rFonts w:ascii="Gill Sans MT" w:eastAsia="Gill Sans MT" w:hAnsi="Gill Sans MT" w:cs="Gill Sans MT"/>
          <w:spacing w:val="-6"/>
          <w:sz w:val="28"/>
          <w:szCs w:val="28"/>
        </w:rPr>
        <w:t>r</w:t>
      </w:r>
      <w:r>
        <w:rPr>
          <w:rFonts w:ascii="Gill Sans MT" w:eastAsia="Gill Sans MT" w:hAnsi="Gill Sans MT" w:cs="Gill Sans MT"/>
          <w:sz w:val="28"/>
          <w:szCs w:val="28"/>
        </w:rPr>
        <w:t xml:space="preserve">e of </w:t>
      </w:r>
      <w:r w:rsidR="00DB5F29">
        <w:rPr>
          <w:rFonts w:ascii="Gill Sans MT" w:eastAsia="Gill Sans MT" w:hAnsi="Gill Sans MT" w:cs="Gill Sans MT"/>
          <w:sz w:val="28"/>
          <w:szCs w:val="28"/>
        </w:rPr>
        <w:t>Merton Council</w:t>
      </w:r>
      <w:r>
        <w:rPr>
          <w:rFonts w:ascii="Gill Sans MT" w:eastAsia="Gill Sans MT" w:hAnsi="Gill Sans MT" w:cs="Gill Sans MT"/>
          <w:sz w:val="28"/>
          <w:szCs w:val="28"/>
        </w:rPr>
        <w:t>.</w:t>
      </w:r>
    </w:p>
    <w:p w14:paraId="0828EB28" w14:textId="7CF9264B" w:rsidR="0098330C" w:rsidRDefault="007C55B8">
      <w:pPr>
        <w:spacing w:before="4" w:line="120" w:lineRule="exact"/>
        <w:rPr>
          <w:sz w:val="12"/>
          <w:szCs w:val="12"/>
        </w:rPr>
      </w:pPr>
      <w:r w:rsidRPr="00947BB8"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4384" behindDoc="1" locked="0" layoutInCell="1" allowOverlap="1" wp14:anchorId="1931439E" wp14:editId="74AD2348">
            <wp:simplePos x="0" y="0"/>
            <wp:positionH relativeFrom="column">
              <wp:posOffset>2879725</wp:posOffset>
            </wp:positionH>
            <wp:positionV relativeFrom="paragraph">
              <wp:posOffset>10160</wp:posOffset>
            </wp:positionV>
            <wp:extent cx="3556000" cy="1494611"/>
            <wp:effectExtent l="0" t="0" r="6350" b="0"/>
            <wp:wrapSquare wrapText="bothSides"/>
            <wp:docPr id="28" name="Picture 7" descr="Teaching 4 Diversity | Multicultural Children’s Literature">
              <a:extLst xmlns:a="http://schemas.openxmlformats.org/drawingml/2006/main">
                <a:ext uri="{FF2B5EF4-FFF2-40B4-BE49-F238E27FC236}">
                  <a16:creationId xmlns:a16="http://schemas.microsoft.com/office/drawing/2014/main" id="{DC5EDC6D-94EB-4CA6-892B-6CE0A22694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Teaching 4 Diversity | Multicultural Children’s Literature">
                      <a:extLst>
                        <a:ext uri="{FF2B5EF4-FFF2-40B4-BE49-F238E27FC236}">
                          <a16:creationId xmlns:a16="http://schemas.microsoft.com/office/drawing/2014/main" id="{DC5EDC6D-94EB-4CA6-892B-6CE0A226944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1494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36EB35" w14:textId="6BEA0454" w:rsidR="00C26E1E" w:rsidRDefault="00C26E1E">
      <w:pPr>
        <w:spacing w:before="4" w:line="120" w:lineRule="exact"/>
        <w:rPr>
          <w:sz w:val="12"/>
          <w:szCs w:val="12"/>
        </w:rPr>
      </w:pPr>
    </w:p>
    <w:p w14:paraId="0BB4ED93" w14:textId="54E80660" w:rsidR="00C26E1E" w:rsidRDefault="00C26E1E">
      <w:pPr>
        <w:spacing w:before="4" w:line="120" w:lineRule="exact"/>
        <w:rPr>
          <w:sz w:val="12"/>
          <w:szCs w:val="12"/>
        </w:rPr>
      </w:pPr>
    </w:p>
    <w:p w14:paraId="24D201E0" w14:textId="7E0C39A8" w:rsidR="0098330C" w:rsidRDefault="007C55B8">
      <w:pPr>
        <w:ind w:left="107"/>
        <w:rPr>
          <w:rFonts w:ascii="Gill Sans MT" w:eastAsia="Gill Sans MT" w:hAnsi="Gill Sans MT" w:cs="Gill Sans MT"/>
          <w:sz w:val="32"/>
          <w:szCs w:val="32"/>
        </w:rPr>
      </w:pPr>
      <w:r>
        <w:rPr>
          <w:rFonts w:ascii="Gill Sans MT" w:eastAsia="Gill Sans MT" w:hAnsi="Gill Sans MT" w:cs="Gill Sans MT"/>
          <w:b/>
          <w:color w:val="276938"/>
          <w:w w:val="111"/>
          <w:sz w:val="32"/>
          <w:szCs w:val="32"/>
        </w:rPr>
        <w:t>Par</w:t>
      </w:r>
      <w:r w:rsidR="00774C0E">
        <w:rPr>
          <w:rFonts w:ascii="Gill Sans MT" w:eastAsia="Gill Sans MT" w:hAnsi="Gill Sans MT" w:cs="Gill Sans MT"/>
          <w:b/>
          <w:color w:val="276938"/>
          <w:w w:val="111"/>
          <w:sz w:val="32"/>
          <w:szCs w:val="32"/>
        </w:rPr>
        <w:t>ents</w:t>
      </w:r>
    </w:p>
    <w:p w14:paraId="279EA586" w14:textId="77777777" w:rsidR="0098330C" w:rsidRDefault="0098330C">
      <w:pPr>
        <w:spacing w:before="5" w:line="100" w:lineRule="exact"/>
        <w:rPr>
          <w:sz w:val="11"/>
          <w:szCs w:val="11"/>
        </w:rPr>
      </w:pPr>
    </w:p>
    <w:p w14:paraId="0C40D389" w14:textId="3880FF1E" w:rsidR="0098330C" w:rsidRDefault="00BB1683">
      <w:pPr>
        <w:spacing w:line="248" w:lineRule="auto"/>
        <w:ind w:left="107" w:right="493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sz w:val="28"/>
          <w:szCs w:val="28"/>
        </w:rPr>
        <w:t>The law tells us</w:t>
      </w:r>
      <w:r w:rsidR="008E1B0B">
        <w:rPr>
          <w:rFonts w:ascii="Gill Sans MT" w:eastAsia="Gill Sans MT" w:hAnsi="Gill Sans MT" w:cs="Gill Sans MT"/>
          <w:sz w:val="28"/>
          <w:szCs w:val="28"/>
        </w:rPr>
        <w:t xml:space="preserve"> a</w:t>
      </w:r>
      <w:r w:rsidR="00774C0E">
        <w:rPr>
          <w:rFonts w:ascii="Gill Sans MT" w:eastAsia="Gill Sans MT" w:hAnsi="Gill Sans MT" w:cs="Gill Sans MT"/>
          <w:sz w:val="28"/>
          <w:szCs w:val="28"/>
        </w:rPr>
        <w:t>ll those with pa</w:t>
      </w:r>
      <w:r w:rsidR="00774C0E">
        <w:rPr>
          <w:rFonts w:ascii="Gill Sans MT" w:eastAsia="Gill Sans MT" w:hAnsi="Gill Sans MT" w:cs="Gill Sans MT"/>
          <w:spacing w:val="-6"/>
          <w:sz w:val="28"/>
          <w:szCs w:val="28"/>
        </w:rPr>
        <w:t>r</w:t>
      </w:r>
      <w:r w:rsidR="00774C0E">
        <w:rPr>
          <w:rFonts w:ascii="Gill Sans MT" w:eastAsia="Gill Sans MT" w:hAnsi="Gill Sans MT" w:cs="Gill Sans MT"/>
          <w:sz w:val="28"/>
          <w:szCs w:val="28"/>
        </w:rPr>
        <w:t xml:space="preserve">ental </w:t>
      </w:r>
      <w:r w:rsidR="00774C0E">
        <w:rPr>
          <w:rFonts w:ascii="Gill Sans MT" w:eastAsia="Gill Sans MT" w:hAnsi="Gill Sans MT" w:cs="Gill Sans MT"/>
          <w:spacing w:val="-6"/>
          <w:sz w:val="28"/>
          <w:szCs w:val="28"/>
        </w:rPr>
        <w:t>r</w:t>
      </w:r>
      <w:r w:rsidR="00774C0E">
        <w:rPr>
          <w:rFonts w:ascii="Gill Sans MT" w:eastAsia="Gill Sans MT" w:hAnsi="Gill Sans MT" w:cs="Gill Sans MT"/>
          <w:sz w:val="28"/>
          <w:szCs w:val="28"/>
        </w:rPr>
        <w:t xml:space="preserve">esponsibility </w:t>
      </w:r>
      <w:r w:rsidR="008E1B0B">
        <w:rPr>
          <w:rFonts w:ascii="Gill Sans MT" w:eastAsia="Gill Sans MT" w:hAnsi="Gill Sans MT" w:cs="Gill Sans MT"/>
          <w:sz w:val="28"/>
          <w:szCs w:val="28"/>
        </w:rPr>
        <w:t xml:space="preserve">must </w:t>
      </w:r>
      <w:r w:rsidR="00DB5F29">
        <w:rPr>
          <w:rFonts w:ascii="Gill Sans MT" w:eastAsia="Gill Sans MT" w:hAnsi="Gill Sans MT" w:cs="Gill Sans MT"/>
          <w:sz w:val="28"/>
          <w:szCs w:val="28"/>
        </w:rPr>
        <w:t>tell Merton Council about</w:t>
      </w:r>
      <w:r w:rsidR="00774C0E">
        <w:rPr>
          <w:rFonts w:ascii="Gill Sans MT" w:eastAsia="Gill Sans MT" w:hAnsi="Gill Sans MT" w:cs="Gill Sans MT"/>
          <w:sz w:val="28"/>
          <w:szCs w:val="28"/>
        </w:rPr>
        <w:t xml:space="preserve"> the details of the Private </w:t>
      </w:r>
      <w:r w:rsidR="00774C0E">
        <w:rPr>
          <w:rFonts w:ascii="Gill Sans MT" w:eastAsia="Gill Sans MT" w:hAnsi="Gill Sans MT" w:cs="Gill Sans MT"/>
          <w:spacing w:val="-5"/>
          <w:sz w:val="28"/>
          <w:szCs w:val="28"/>
        </w:rPr>
        <w:t>F</w:t>
      </w:r>
      <w:r w:rsidR="00774C0E">
        <w:rPr>
          <w:rFonts w:ascii="Gill Sans MT" w:eastAsia="Gill Sans MT" w:hAnsi="Gill Sans MT" w:cs="Gill Sans MT"/>
          <w:sz w:val="28"/>
          <w:szCs w:val="28"/>
        </w:rPr>
        <w:t>ostering a</w:t>
      </w:r>
      <w:r w:rsidR="00774C0E">
        <w:rPr>
          <w:rFonts w:ascii="Gill Sans MT" w:eastAsia="Gill Sans MT" w:hAnsi="Gill Sans MT" w:cs="Gill Sans MT"/>
          <w:spacing w:val="-3"/>
          <w:sz w:val="28"/>
          <w:szCs w:val="28"/>
        </w:rPr>
        <w:t>r</w:t>
      </w:r>
      <w:r w:rsidR="00774C0E">
        <w:rPr>
          <w:rFonts w:ascii="Gill Sans MT" w:eastAsia="Gill Sans MT" w:hAnsi="Gill Sans MT" w:cs="Gill Sans MT"/>
          <w:sz w:val="28"/>
          <w:szCs w:val="28"/>
        </w:rPr>
        <w:t>rangement</w:t>
      </w:r>
      <w:r w:rsidR="00774C0E">
        <w:rPr>
          <w:rFonts w:ascii="Gill Sans MT" w:eastAsia="Gill Sans MT" w:hAnsi="Gill Sans MT" w:cs="Gill Sans MT"/>
          <w:spacing w:val="15"/>
          <w:sz w:val="28"/>
          <w:szCs w:val="28"/>
        </w:rPr>
        <w:t>.</w:t>
      </w:r>
      <w:r w:rsidR="00DB5F29">
        <w:rPr>
          <w:rFonts w:ascii="Gill Sans MT" w:eastAsia="Gill Sans MT" w:hAnsi="Gill Sans MT" w:cs="Gill Sans MT"/>
          <w:spacing w:val="15"/>
          <w:sz w:val="28"/>
          <w:szCs w:val="28"/>
        </w:rPr>
        <w:t xml:space="preserve"> </w:t>
      </w:r>
      <w:r w:rsidR="00774C0E">
        <w:rPr>
          <w:rFonts w:ascii="Gill Sans MT" w:eastAsia="Gill Sans MT" w:hAnsi="Gill Sans MT" w:cs="Gill Sans MT"/>
          <w:sz w:val="28"/>
          <w:szCs w:val="28"/>
        </w:rPr>
        <w:t xml:space="preserve">This should be </w:t>
      </w:r>
      <w:r w:rsidR="00DB5F29">
        <w:rPr>
          <w:rFonts w:ascii="Gill Sans MT" w:eastAsia="Gill Sans MT" w:hAnsi="Gill Sans MT" w:cs="Gill Sans MT"/>
          <w:sz w:val="28"/>
          <w:szCs w:val="28"/>
        </w:rPr>
        <w:t xml:space="preserve">done before </w:t>
      </w:r>
      <w:r w:rsidR="00774C0E">
        <w:rPr>
          <w:rFonts w:ascii="Gill Sans MT" w:eastAsia="Gill Sans MT" w:hAnsi="Gill Sans MT" w:cs="Gill Sans MT"/>
          <w:sz w:val="28"/>
          <w:szCs w:val="28"/>
        </w:rPr>
        <w:t xml:space="preserve">making the Private </w:t>
      </w:r>
      <w:r w:rsidR="00774C0E">
        <w:rPr>
          <w:rFonts w:ascii="Gill Sans MT" w:eastAsia="Gill Sans MT" w:hAnsi="Gill Sans MT" w:cs="Gill Sans MT"/>
          <w:spacing w:val="-4"/>
          <w:sz w:val="28"/>
          <w:szCs w:val="28"/>
        </w:rPr>
        <w:t>F</w:t>
      </w:r>
      <w:r w:rsidR="00774C0E">
        <w:rPr>
          <w:rFonts w:ascii="Gill Sans MT" w:eastAsia="Gill Sans MT" w:hAnsi="Gill Sans MT" w:cs="Gill Sans MT"/>
          <w:sz w:val="28"/>
          <w:szCs w:val="28"/>
        </w:rPr>
        <w:t>ostering a</w:t>
      </w:r>
      <w:r w:rsidR="00774C0E">
        <w:rPr>
          <w:rFonts w:ascii="Gill Sans MT" w:eastAsia="Gill Sans MT" w:hAnsi="Gill Sans MT" w:cs="Gill Sans MT"/>
          <w:spacing w:val="-3"/>
          <w:sz w:val="28"/>
          <w:szCs w:val="28"/>
        </w:rPr>
        <w:t>r</w:t>
      </w:r>
      <w:r w:rsidR="00774C0E">
        <w:rPr>
          <w:rFonts w:ascii="Gill Sans MT" w:eastAsia="Gill Sans MT" w:hAnsi="Gill Sans MT" w:cs="Gill Sans MT"/>
          <w:sz w:val="28"/>
          <w:szCs w:val="28"/>
        </w:rPr>
        <w:t>rangement or as soon as the a</w:t>
      </w:r>
      <w:r w:rsidR="00774C0E">
        <w:rPr>
          <w:rFonts w:ascii="Gill Sans MT" w:eastAsia="Gill Sans MT" w:hAnsi="Gill Sans MT" w:cs="Gill Sans MT"/>
          <w:spacing w:val="-4"/>
          <w:sz w:val="28"/>
          <w:szCs w:val="28"/>
        </w:rPr>
        <w:t>r</w:t>
      </w:r>
      <w:r w:rsidR="00774C0E">
        <w:rPr>
          <w:rFonts w:ascii="Gill Sans MT" w:eastAsia="Gill Sans MT" w:hAnsi="Gill Sans MT" w:cs="Gill Sans MT"/>
          <w:sz w:val="28"/>
          <w:szCs w:val="28"/>
        </w:rPr>
        <w:t>rangement sta</w:t>
      </w:r>
      <w:r w:rsidR="00774C0E">
        <w:rPr>
          <w:rFonts w:ascii="Gill Sans MT" w:eastAsia="Gill Sans MT" w:hAnsi="Gill Sans MT" w:cs="Gill Sans MT"/>
          <w:spacing w:val="5"/>
          <w:sz w:val="28"/>
          <w:szCs w:val="28"/>
        </w:rPr>
        <w:t>r</w:t>
      </w:r>
      <w:r w:rsidR="00774C0E">
        <w:rPr>
          <w:rFonts w:ascii="Gill Sans MT" w:eastAsia="Gill Sans MT" w:hAnsi="Gill Sans MT" w:cs="Gill Sans MT"/>
          <w:sz w:val="28"/>
          <w:szCs w:val="28"/>
        </w:rPr>
        <w:t>ts.</w:t>
      </w:r>
    </w:p>
    <w:p w14:paraId="2DFFD7AF" w14:textId="2A9FF1EE" w:rsidR="0098330C" w:rsidRDefault="0098330C">
      <w:pPr>
        <w:spacing w:before="4" w:line="120" w:lineRule="exact"/>
        <w:rPr>
          <w:sz w:val="12"/>
          <w:szCs w:val="12"/>
        </w:rPr>
      </w:pPr>
    </w:p>
    <w:p w14:paraId="4B020ECB" w14:textId="4A122CE7" w:rsidR="0098330C" w:rsidRDefault="00774C0E">
      <w:pPr>
        <w:ind w:left="107"/>
        <w:rPr>
          <w:rFonts w:ascii="Gill Sans MT" w:eastAsia="Gill Sans MT" w:hAnsi="Gill Sans MT" w:cs="Gill Sans MT"/>
          <w:sz w:val="32"/>
          <w:szCs w:val="32"/>
        </w:rPr>
      </w:pPr>
      <w:r>
        <w:rPr>
          <w:rFonts w:ascii="Gill Sans MT" w:eastAsia="Gill Sans MT" w:hAnsi="Gill Sans MT" w:cs="Gill Sans MT"/>
          <w:b/>
          <w:color w:val="276938"/>
          <w:spacing w:val="-10"/>
          <w:w w:val="109"/>
          <w:sz w:val="32"/>
          <w:szCs w:val="32"/>
        </w:rPr>
        <w:t>P</w:t>
      </w:r>
      <w:r>
        <w:rPr>
          <w:rFonts w:ascii="Gill Sans MT" w:eastAsia="Gill Sans MT" w:hAnsi="Gill Sans MT" w:cs="Gill Sans MT"/>
          <w:b/>
          <w:color w:val="276938"/>
          <w:spacing w:val="5"/>
          <w:w w:val="109"/>
          <w:sz w:val="32"/>
          <w:szCs w:val="32"/>
        </w:rPr>
        <w:t>a</w:t>
      </w:r>
      <w:r>
        <w:rPr>
          <w:rFonts w:ascii="Gill Sans MT" w:eastAsia="Gill Sans MT" w:hAnsi="Gill Sans MT" w:cs="Gill Sans MT"/>
          <w:b/>
          <w:color w:val="276938"/>
          <w:spacing w:val="-15"/>
          <w:w w:val="109"/>
          <w:sz w:val="32"/>
          <w:szCs w:val="32"/>
        </w:rPr>
        <w:t>r</w:t>
      </w:r>
      <w:r>
        <w:rPr>
          <w:rFonts w:ascii="Gill Sans MT" w:eastAsia="Gill Sans MT" w:hAnsi="Gill Sans MT" w:cs="Gill Sans MT"/>
          <w:b/>
          <w:color w:val="276938"/>
          <w:w w:val="109"/>
          <w:sz w:val="32"/>
          <w:szCs w:val="32"/>
        </w:rPr>
        <w:t>ental</w:t>
      </w:r>
      <w:r>
        <w:rPr>
          <w:rFonts w:ascii="Gill Sans MT" w:eastAsia="Gill Sans MT" w:hAnsi="Gill Sans MT" w:cs="Gill Sans MT"/>
          <w:b/>
          <w:color w:val="276938"/>
          <w:spacing w:val="-1"/>
          <w:w w:val="109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b/>
          <w:color w:val="276938"/>
          <w:spacing w:val="-4"/>
          <w:w w:val="110"/>
          <w:sz w:val="32"/>
          <w:szCs w:val="32"/>
        </w:rPr>
        <w:t>R</w:t>
      </w:r>
      <w:r>
        <w:rPr>
          <w:rFonts w:ascii="Gill Sans MT" w:eastAsia="Gill Sans MT" w:hAnsi="Gill Sans MT" w:cs="Gill Sans MT"/>
          <w:b/>
          <w:color w:val="276938"/>
          <w:w w:val="111"/>
          <w:sz w:val="32"/>
          <w:szCs w:val="32"/>
        </w:rPr>
        <w:t>esponsibility</w:t>
      </w:r>
    </w:p>
    <w:p w14:paraId="28FE60C2" w14:textId="77777777" w:rsidR="0098330C" w:rsidRDefault="0098330C">
      <w:pPr>
        <w:spacing w:before="5" w:line="100" w:lineRule="exact"/>
        <w:rPr>
          <w:sz w:val="11"/>
          <w:szCs w:val="11"/>
        </w:rPr>
      </w:pPr>
    </w:p>
    <w:p w14:paraId="41D2B23E" w14:textId="6E917AFB" w:rsidR="0098330C" w:rsidRDefault="00774C0E">
      <w:pPr>
        <w:ind w:left="107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sz w:val="28"/>
          <w:szCs w:val="28"/>
        </w:rPr>
        <w:t>When a child li</w:t>
      </w:r>
      <w:r>
        <w:rPr>
          <w:rFonts w:ascii="Gill Sans MT" w:eastAsia="Gill Sans MT" w:hAnsi="Gill Sans MT" w:cs="Gill Sans MT"/>
          <w:spacing w:val="-6"/>
          <w:sz w:val="28"/>
          <w:szCs w:val="28"/>
        </w:rPr>
        <w:t>v</w:t>
      </w:r>
      <w:r>
        <w:rPr>
          <w:rFonts w:ascii="Gill Sans MT" w:eastAsia="Gill Sans MT" w:hAnsi="Gill Sans MT" w:cs="Gill Sans MT"/>
          <w:sz w:val="28"/>
          <w:szCs w:val="28"/>
        </w:rPr>
        <w:t xml:space="preserve">es in a Private </w:t>
      </w:r>
      <w:r>
        <w:rPr>
          <w:rFonts w:ascii="Gill Sans MT" w:eastAsia="Gill Sans MT" w:hAnsi="Gill Sans MT" w:cs="Gill Sans MT"/>
          <w:spacing w:val="-5"/>
          <w:sz w:val="28"/>
          <w:szCs w:val="28"/>
        </w:rPr>
        <w:t>F</w:t>
      </w:r>
      <w:r>
        <w:rPr>
          <w:rFonts w:ascii="Gill Sans MT" w:eastAsia="Gill Sans MT" w:hAnsi="Gill Sans MT" w:cs="Gill Sans MT"/>
          <w:sz w:val="28"/>
          <w:szCs w:val="28"/>
        </w:rPr>
        <w:t>ostering a</w:t>
      </w:r>
      <w:r>
        <w:rPr>
          <w:rFonts w:ascii="Gill Sans MT" w:eastAsia="Gill Sans MT" w:hAnsi="Gill Sans MT" w:cs="Gill Sans MT"/>
          <w:spacing w:val="-3"/>
          <w:sz w:val="28"/>
          <w:szCs w:val="28"/>
        </w:rPr>
        <w:t>r</w:t>
      </w:r>
      <w:r>
        <w:rPr>
          <w:rFonts w:ascii="Gill Sans MT" w:eastAsia="Gill Sans MT" w:hAnsi="Gill Sans MT" w:cs="Gill Sans MT"/>
          <w:sz w:val="28"/>
          <w:szCs w:val="28"/>
        </w:rPr>
        <w:t>rangement,</w:t>
      </w:r>
      <w:r>
        <w:rPr>
          <w:rFonts w:ascii="Gill Sans MT" w:eastAsia="Gill Sans MT" w:hAnsi="Gill Sans MT" w:cs="Gill Sans MT"/>
          <w:spacing w:val="-28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>the child</w:t>
      </w:r>
      <w:r>
        <w:rPr>
          <w:rFonts w:ascii="Gill Sans MT" w:eastAsia="Gill Sans MT" w:hAnsi="Gill Sans MT" w:cs="Gill Sans MT"/>
          <w:spacing w:val="-22"/>
          <w:sz w:val="28"/>
          <w:szCs w:val="28"/>
        </w:rPr>
        <w:t>’</w:t>
      </w:r>
      <w:r>
        <w:rPr>
          <w:rFonts w:ascii="Gill Sans MT" w:eastAsia="Gill Sans MT" w:hAnsi="Gill Sans MT" w:cs="Gill Sans MT"/>
          <w:sz w:val="28"/>
          <w:szCs w:val="28"/>
        </w:rPr>
        <w:t>s pa</w:t>
      </w:r>
      <w:r>
        <w:rPr>
          <w:rFonts w:ascii="Gill Sans MT" w:eastAsia="Gill Sans MT" w:hAnsi="Gill Sans MT" w:cs="Gill Sans MT"/>
          <w:spacing w:val="-6"/>
          <w:sz w:val="28"/>
          <w:szCs w:val="28"/>
        </w:rPr>
        <w:t>r</w:t>
      </w:r>
      <w:r>
        <w:rPr>
          <w:rFonts w:ascii="Gill Sans MT" w:eastAsia="Gill Sans MT" w:hAnsi="Gill Sans MT" w:cs="Gill Sans MT"/>
          <w:sz w:val="28"/>
          <w:szCs w:val="28"/>
        </w:rPr>
        <w:t xml:space="preserve">ents </w:t>
      </w:r>
      <w:r>
        <w:rPr>
          <w:rFonts w:ascii="Gill Sans MT" w:eastAsia="Gill Sans MT" w:hAnsi="Gill Sans MT" w:cs="Gill Sans MT"/>
          <w:spacing w:val="-8"/>
          <w:sz w:val="28"/>
          <w:szCs w:val="28"/>
        </w:rPr>
        <w:t>k</w:t>
      </w:r>
      <w:r>
        <w:rPr>
          <w:rFonts w:ascii="Gill Sans MT" w:eastAsia="Gill Sans MT" w:hAnsi="Gill Sans MT" w:cs="Gill Sans MT"/>
          <w:sz w:val="28"/>
          <w:szCs w:val="28"/>
        </w:rPr>
        <w:t>eep all legal</w:t>
      </w:r>
    </w:p>
    <w:p w14:paraId="0BFA47F3" w14:textId="399F7350" w:rsidR="00774C0E" w:rsidRDefault="00774C0E">
      <w:pPr>
        <w:spacing w:before="11"/>
        <w:ind w:left="107"/>
        <w:rPr>
          <w:rFonts w:ascii="Gill Sans MT" w:eastAsia="Gill Sans MT" w:hAnsi="Gill Sans MT" w:cs="Gill Sans MT"/>
          <w:spacing w:val="-28"/>
          <w:sz w:val="28"/>
          <w:szCs w:val="28"/>
        </w:rPr>
      </w:pPr>
      <w:r>
        <w:rPr>
          <w:rFonts w:ascii="Gill Sans MT" w:eastAsia="Gill Sans MT" w:hAnsi="Gill Sans MT" w:cs="Gill Sans MT"/>
          <w:sz w:val="28"/>
          <w:szCs w:val="28"/>
        </w:rPr>
        <w:t>rights and their pa</w:t>
      </w:r>
      <w:r>
        <w:rPr>
          <w:rFonts w:ascii="Gill Sans MT" w:eastAsia="Gill Sans MT" w:hAnsi="Gill Sans MT" w:cs="Gill Sans MT"/>
          <w:spacing w:val="-6"/>
          <w:sz w:val="28"/>
          <w:szCs w:val="28"/>
        </w:rPr>
        <w:t>r</w:t>
      </w:r>
      <w:r>
        <w:rPr>
          <w:rFonts w:ascii="Gill Sans MT" w:eastAsia="Gill Sans MT" w:hAnsi="Gill Sans MT" w:cs="Gill Sans MT"/>
          <w:sz w:val="28"/>
          <w:szCs w:val="28"/>
        </w:rPr>
        <w:t xml:space="preserve">ental </w:t>
      </w:r>
      <w:r>
        <w:rPr>
          <w:rFonts w:ascii="Gill Sans MT" w:eastAsia="Gill Sans MT" w:hAnsi="Gill Sans MT" w:cs="Gill Sans MT"/>
          <w:spacing w:val="-6"/>
          <w:sz w:val="28"/>
          <w:szCs w:val="28"/>
        </w:rPr>
        <w:t>r</w:t>
      </w:r>
      <w:r>
        <w:rPr>
          <w:rFonts w:ascii="Gill Sans MT" w:eastAsia="Gill Sans MT" w:hAnsi="Gill Sans MT" w:cs="Gill Sans MT"/>
          <w:sz w:val="28"/>
          <w:szCs w:val="28"/>
        </w:rPr>
        <w:t xml:space="preserve">esponsibility </w:t>
      </w:r>
      <w:r>
        <w:rPr>
          <w:rFonts w:ascii="Gill Sans MT" w:eastAsia="Gill Sans MT" w:hAnsi="Gill Sans MT" w:cs="Gill Sans MT"/>
          <w:spacing w:val="-3"/>
          <w:sz w:val="28"/>
          <w:szCs w:val="28"/>
        </w:rPr>
        <w:t>f</w:t>
      </w:r>
      <w:r>
        <w:rPr>
          <w:rFonts w:ascii="Gill Sans MT" w:eastAsia="Gill Sans MT" w:hAnsi="Gill Sans MT" w:cs="Gill Sans MT"/>
          <w:sz w:val="28"/>
          <w:szCs w:val="28"/>
        </w:rPr>
        <w:t>or the child</w:t>
      </w:r>
      <w:r>
        <w:rPr>
          <w:rFonts w:ascii="Gill Sans MT" w:eastAsia="Gill Sans MT" w:hAnsi="Gill Sans MT" w:cs="Gill Sans MT"/>
          <w:spacing w:val="15"/>
          <w:sz w:val="28"/>
          <w:szCs w:val="28"/>
        </w:rPr>
        <w:t>.</w:t>
      </w:r>
      <w:r w:rsidR="00DB5F29">
        <w:rPr>
          <w:rFonts w:ascii="Gill Sans MT" w:eastAsia="Gill Sans MT" w:hAnsi="Gill Sans MT" w:cs="Gill Sans MT"/>
          <w:spacing w:val="15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>Th</w:t>
      </w:r>
      <w:r>
        <w:rPr>
          <w:rFonts w:ascii="Gill Sans MT" w:eastAsia="Gill Sans MT" w:hAnsi="Gill Sans MT" w:cs="Gill Sans MT"/>
          <w:spacing w:val="-4"/>
          <w:sz w:val="28"/>
          <w:szCs w:val="28"/>
        </w:rPr>
        <w:t>e</w:t>
      </w:r>
      <w:r>
        <w:rPr>
          <w:rFonts w:ascii="Gill Sans MT" w:eastAsia="Gill Sans MT" w:hAnsi="Gill Sans MT" w:cs="Gill Sans MT"/>
          <w:sz w:val="28"/>
          <w:szCs w:val="28"/>
        </w:rPr>
        <w:t xml:space="preserve">y </w:t>
      </w:r>
      <w:r w:rsidR="00DB5F29">
        <w:rPr>
          <w:rFonts w:ascii="Gill Sans MT" w:eastAsia="Gill Sans MT" w:hAnsi="Gill Sans MT" w:cs="Gill Sans MT"/>
          <w:sz w:val="28"/>
          <w:szCs w:val="28"/>
        </w:rPr>
        <w:t xml:space="preserve">should </w:t>
      </w:r>
      <w:r>
        <w:rPr>
          <w:rFonts w:ascii="Gill Sans MT" w:eastAsia="Gill Sans MT" w:hAnsi="Gill Sans MT" w:cs="Gill Sans MT"/>
          <w:sz w:val="28"/>
          <w:szCs w:val="28"/>
        </w:rPr>
        <w:t>financial</w:t>
      </w:r>
      <w:r>
        <w:rPr>
          <w:rFonts w:ascii="Gill Sans MT" w:eastAsia="Gill Sans MT" w:hAnsi="Gill Sans MT" w:cs="Gill Sans MT"/>
          <w:spacing w:val="-3"/>
          <w:sz w:val="28"/>
          <w:szCs w:val="28"/>
        </w:rPr>
        <w:t>l</w:t>
      </w:r>
      <w:r>
        <w:rPr>
          <w:rFonts w:ascii="Gill Sans MT" w:eastAsia="Gill Sans MT" w:hAnsi="Gill Sans MT" w:cs="Gill Sans MT"/>
          <w:sz w:val="28"/>
          <w:szCs w:val="28"/>
        </w:rPr>
        <w:t>y suppo</w:t>
      </w:r>
      <w:r>
        <w:rPr>
          <w:rFonts w:ascii="Gill Sans MT" w:eastAsia="Gill Sans MT" w:hAnsi="Gill Sans MT" w:cs="Gill Sans MT"/>
          <w:spacing w:val="5"/>
          <w:sz w:val="28"/>
          <w:szCs w:val="28"/>
        </w:rPr>
        <w:t>r</w:t>
      </w:r>
      <w:r>
        <w:rPr>
          <w:rFonts w:ascii="Gill Sans MT" w:eastAsia="Gill Sans MT" w:hAnsi="Gill Sans MT" w:cs="Gill Sans MT"/>
          <w:sz w:val="28"/>
          <w:szCs w:val="28"/>
        </w:rPr>
        <w:t>t their child.</w:t>
      </w:r>
      <w:r>
        <w:rPr>
          <w:rFonts w:ascii="Gill Sans MT" w:eastAsia="Gill Sans MT" w:hAnsi="Gill Sans MT" w:cs="Gill Sans MT"/>
          <w:spacing w:val="-28"/>
          <w:sz w:val="28"/>
          <w:szCs w:val="28"/>
        </w:rPr>
        <w:t xml:space="preserve"> </w:t>
      </w:r>
    </w:p>
    <w:p w14:paraId="6CE8A988" w14:textId="77777777" w:rsidR="00774C0E" w:rsidRDefault="00774C0E">
      <w:pPr>
        <w:spacing w:before="11"/>
        <w:ind w:left="107"/>
        <w:rPr>
          <w:rFonts w:ascii="Gill Sans MT" w:eastAsia="Gill Sans MT" w:hAnsi="Gill Sans MT" w:cs="Gill Sans MT"/>
          <w:spacing w:val="-28"/>
          <w:sz w:val="28"/>
          <w:szCs w:val="28"/>
        </w:rPr>
      </w:pPr>
    </w:p>
    <w:p w14:paraId="42E5D385" w14:textId="1BA6E695" w:rsidR="0098330C" w:rsidRDefault="00774C0E">
      <w:pPr>
        <w:spacing w:before="11"/>
        <w:ind w:left="107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sz w:val="28"/>
          <w:szCs w:val="28"/>
        </w:rPr>
        <w:t>Pa</w:t>
      </w:r>
      <w:r>
        <w:rPr>
          <w:rFonts w:ascii="Gill Sans MT" w:eastAsia="Gill Sans MT" w:hAnsi="Gill Sans MT" w:cs="Gill Sans MT"/>
          <w:spacing w:val="-6"/>
          <w:sz w:val="28"/>
          <w:szCs w:val="28"/>
        </w:rPr>
        <w:t>r</w:t>
      </w:r>
      <w:r>
        <w:rPr>
          <w:rFonts w:ascii="Gill Sans MT" w:eastAsia="Gill Sans MT" w:hAnsi="Gill Sans MT" w:cs="Gill Sans MT"/>
          <w:sz w:val="28"/>
          <w:szCs w:val="28"/>
        </w:rPr>
        <w:t xml:space="preserve">ents </w:t>
      </w:r>
      <w:r>
        <w:rPr>
          <w:rFonts w:ascii="Gill Sans MT" w:eastAsia="Gill Sans MT" w:hAnsi="Gill Sans MT" w:cs="Gill Sans MT"/>
          <w:spacing w:val="-3"/>
          <w:sz w:val="28"/>
          <w:szCs w:val="28"/>
        </w:rPr>
        <w:t>m</w:t>
      </w:r>
      <w:r>
        <w:rPr>
          <w:rFonts w:ascii="Gill Sans MT" w:eastAsia="Gill Sans MT" w:hAnsi="Gill Sans MT" w:cs="Gill Sans MT"/>
          <w:sz w:val="28"/>
          <w:szCs w:val="28"/>
        </w:rPr>
        <w:t>ust be:</w:t>
      </w:r>
    </w:p>
    <w:p w14:paraId="05F07AA0" w14:textId="77777777" w:rsidR="0098330C" w:rsidRDefault="0098330C">
      <w:pPr>
        <w:spacing w:before="5" w:line="120" w:lineRule="exact"/>
        <w:rPr>
          <w:sz w:val="12"/>
          <w:szCs w:val="12"/>
        </w:rPr>
      </w:pPr>
    </w:p>
    <w:p w14:paraId="759CEF6A" w14:textId="680A4513" w:rsidR="0098330C" w:rsidRDefault="00774C0E">
      <w:pPr>
        <w:ind w:left="107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b/>
          <w:color w:val="57BD5F"/>
          <w:w w:val="141"/>
          <w:sz w:val="28"/>
          <w:szCs w:val="28"/>
        </w:rPr>
        <w:t xml:space="preserve">• </w:t>
      </w:r>
      <w:r>
        <w:rPr>
          <w:rFonts w:ascii="Gill Sans MT" w:eastAsia="Gill Sans MT" w:hAnsi="Gill Sans MT" w:cs="Gill Sans MT"/>
          <w:b/>
          <w:color w:val="57BD5F"/>
          <w:spacing w:val="1"/>
          <w:w w:val="14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color w:val="000000"/>
          <w:sz w:val="28"/>
          <w:szCs w:val="28"/>
        </w:rPr>
        <w:t>I</w:t>
      </w:r>
      <w:r>
        <w:rPr>
          <w:rFonts w:ascii="Gill Sans MT" w:eastAsia="Gill Sans MT" w:hAnsi="Gill Sans MT" w:cs="Gill Sans MT"/>
          <w:color w:val="000000"/>
          <w:spacing w:val="-4"/>
          <w:sz w:val="28"/>
          <w:szCs w:val="28"/>
        </w:rPr>
        <w:t>n</w:t>
      </w:r>
      <w:r>
        <w:rPr>
          <w:rFonts w:ascii="Gill Sans MT" w:eastAsia="Gill Sans MT" w:hAnsi="Gill Sans MT" w:cs="Gill Sans MT"/>
          <w:color w:val="000000"/>
          <w:spacing w:val="-6"/>
          <w:sz w:val="28"/>
          <w:szCs w:val="28"/>
        </w:rPr>
        <w:t>v</w:t>
      </w:r>
      <w:r>
        <w:rPr>
          <w:rFonts w:ascii="Gill Sans MT" w:eastAsia="Gill Sans MT" w:hAnsi="Gill Sans MT" w:cs="Gill Sans MT"/>
          <w:color w:val="000000"/>
          <w:sz w:val="28"/>
          <w:szCs w:val="28"/>
        </w:rPr>
        <w:t>ol</w:t>
      </w:r>
      <w:r>
        <w:rPr>
          <w:rFonts w:ascii="Gill Sans MT" w:eastAsia="Gill Sans MT" w:hAnsi="Gill Sans MT" w:cs="Gill Sans MT"/>
          <w:color w:val="000000"/>
          <w:spacing w:val="-6"/>
          <w:sz w:val="28"/>
          <w:szCs w:val="28"/>
        </w:rPr>
        <w:t>v</w:t>
      </w:r>
      <w:r>
        <w:rPr>
          <w:rFonts w:ascii="Gill Sans MT" w:eastAsia="Gill Sans MT" w:hAnsi="Gill Sans MT" w:cs="Gill Sans MT"/>
          <w:color w:val="000000"/>
          <w:sz w:val="28"/>
          <w:szCs w:val="28"/>
        </w:rPr>
        <w:t>ed in planning the child</w:t>
      </w:r>
      <w:r>
        <w:rPr>
          <w:rFonts w:ascii="Gill Sans MT" w:eastAsia="Gill Sans MT" w:hAnsi="Gill Sans MT" w:cs="Gill Sans MT"/>
          <w:color w:val="000000"/>
          <w:spacing w:val="-22"/>
          <w:sz w:val="28"/>
          <w:szCs w:val="28"/>
        </w:rPr>
        <w:t>’</w:t>
      </w:r>
      <w:r>
        <w:rPr>
          <w:rFonts w:ascii="Gill Sans MT" w:eastAsia="Gill Sans MT" w:hAnsi="Gill Sans MT" w:cs="Gill Sans MT"/>
          <w:color w:val="000000"/>
          <w:sz w:val="28"/>
          <w:szCs w:val="28"/>
        </w:rPr>
        <w:t>s futu</w:t>
      </w:r>
      <w:r>
        <w:rPr>
          <w:rFonts w:ascii="Gill Sans MT" w:eastAsia="Gill Sans MT" w:hAnsi="Gill Sans MT" w:cs="Gill Sans MT"/>
          <w:color w:val="000000"/>
          <w:spacing w:val="-6"/>
          <w:sz w:val="28"/>
          <w:szCs w:val="28"/>
        </w:rPr>
        <w:t>r</w:t>
      </w:r>
      <w:r>
        <w:rPr>
          <w:rFonts w:ascii="Gill Sans MT" w:eastAsia="Gill Sans MT" w:hAnsi="Gill Sans MT" w:cs="Gill Sans MT"/>
          <w:color w:val="000000"/>
          <w:spacing w:val="6"/>
          <w:sz w:val="28"/>
          <w:szCs w:val="28"/>
        </w:rPr>
        <w:t>e</w:t>
      </w:r>
      <w:r>
        <w:rPr>
          <w:rFonts w:ascii="Gill Sans MT" w:eastAsia="Gill Sans MT" w:hAnsi="Gill Sans MT" w:cs="Gill Sans MT"/>
          <w:color w:val="000000"/>
          <w:sz w:val="28"/>
          <w:szCs w:val="28"/>
        </w:rPr>
        <w:t>.</w:t>
      </w:r>
    </w:p>
    <w:p w14:paraId="2099A48E" w14:textId="77777777" w:rsidR="0098330C" w:rsidRDefault="0098330C">
      <w:pPr>
        <w:spacing w:before="5" w:line="120" w:lineRule="exact"/>
        <w:rPr>
          <w:sz w:val="12"/>
          <w:szCs w:val="12"/>
        </w:rPr>
      </w:pPr>
    </w:p>
    <w:p w14:paraId="414A968E" w14:textId="46BAFC7B" w:rsidR="0098330C" w:rsidRDefault="00774C0E">
      <w:pPr>
        <w:ind w:left="107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b/>
          <w:color w:val="57BD5F"/>
          <w:w w:val="141"/>
          <w:sz w:val="28"/>
          <w:szCs w:val="28"/>
        </w:rPr>
        <w:t xml:space="preserve">• </w:t>
      </w:r>
      <w:r>
        <w:rPr>
          <w:rFonts w:ascii="Gill Sans MT" w:eastAsia="Gill Sans MT" w:hAnsi="Gill Sans MT" w:cs="Gill Sans MT"/>
          <w:b/>
          <w:color w:val="57BD5F"/>
          <w:spacing w:val="1"/>
          <w:w w:val="14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color w:val="000000"/>
          <w:spacing w:val="-17"/>
          <w:sz w:val="28"/>
          <w:szCs w:val="28"/>
        </w:rPr>
        <w:t>K</w:t>
      </w:r>
      <w:r>
        <w:rPr>
          <w:rFonts w:ascii="Gill Sans MT" w:eastAsia="Gill Sans MT" w:hAnsi="Gill Sans MT" w:cs="Gill Sans MT"/>
          <w:color w:val="000000"/>
          <w:sz w:val="28"/>
          <w:szCs w:val="28"/>
        </w:rPr>
        <w:t>ept in touch about the child</w:t>
      </w:r>
      <w:r>
        <w:rPr>
          <w:rFonts w:ascii="Gill Sans MT" w:eastAsia="Gill Sans MT" w:hAnsi="Gill Sans MT" w:cs="Gill Sans MT"/>
          <w:color w:val="000000"/>
          <w:spacing w:val="-23"/>
          <w:sz w:val="28"/>
          <w:szCs w:val="28"/>
        </w:rPr>
        <w:t>’</w:t>
      </w:r>
      <w:r>
        <w:rPr>
          <w:rFonts w:ascii="Gill Sans MT" w:eastAsia="Gill Sans MT" w:hAnsi="Gill Sans MT" w:cs="Gill Sans MT"/>
          <w:color w:val="000000"/>
          <w:sz w:val="28"/>
          <w:szCs w:val="28"/>
        </w:rPr>
        <w:t>s p</w:t>
      </w:r>
      <w:r>
        <w:rPr>
          <w:rFonts w:ascii="Gill Sans MT" w:eastAsia="Gill Sans MT" w:hAnsi="Gill Sans MT" w:cs="Gill Sans MT"/>
          <w:color w:val="000000"/>
          <w:spacing w:val="-7"/>
          <w:sz w:val="28"/>
          <w:szCs w:val="28"/>
        </w:rPr>
        <w:t>r</w:t>
      </w:r>
      <w:r>
        <w:rPr>
          <w:rFonts w:ascii="Gill Sans MT" w:eastAsia="Gill Sans MT" w:hAnsi="Gill Sans MT" w:cs="Gill Sans MT"/>
          <w:color w:val="000000"/>
          <w:sz w:val="28"/>
          <w:szCs w:val="28"/>
        </w:rPr>
        <w:t>og</w:t>
      </w:r>
      <w:r>
        <w:rPr>
          <w:rFonts w:ascii="Gill Sans MT" w:eastAsia="Gill Sans MT" w:hAnsi="Gill Sans MT" w:cs="Gill Sans MT"/>
          <w:color w:val="000000"/>
          <w:spacing w:val="-6"/>
          <w:sz w:val="28"/>
          <w:szCs w:val="28"/>
        </w:rPr>
        <w:t>r</w:t>
      </w:r>
      <w:r>
        <w:rPr>
          <w:rFonts w:ascii="Gill Sans MT" w:eastAsia="Gill Sans MT" w:hAnsi="Gill Sans MT" w:cs="Gill Sans MT"/>
          <w:color w:val="000000"/>
          <w:sz w:val="28"/>
          <w:szCs w:val="28"/>
        </w:rPr>
        <w:t>ess.</w:t>
      </w:r>
    </w:p>
    <w:p w14:paraId="657E9D8D" w14:textId="77777777" w:rsidR="0098330C" w:rsidRDefault="0098330C">
      <w:pPr>
        <w:spacing w:before="5" w:line="120" w:lineRule="exact"/>
        <w:rPr>
          <w:sz w:val="12"/>
          <w:szCs w:val="12"/>
        </w:rPr>
      </w:pPr>
    </w:p>
    <w:p w14:paraId="456F0D81" w14:textId="5051FAD2" w:rsidR="0098330C" w:rsidRDefault="00774C0E">
      <w:pPr>
        <w:ind w:left="107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b/>
          <w:color w:val="57BD5F"/>
          <w:w w:val="141"/>
          <w:sz w:val="28"/>
          <w:szCs w:val="28"/>
        </w:rPr>
        <w:t xml:space="preserve">• </w:t>
      </w:r>
      <w:r>
        <w:rPr>
          <w:rFonts w:ascii="Gill Sans MT" w:eastAsia="Gill Sans MT" w:hAnsi="Gill Sans MT" w:cs="Gill Sans MT"/>
          <w:b/>
          <w:color w:val="57BD5F"/>
          <w:spacing w:val="1"/>
          <w:w w:val="14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color w:val="000000"/>
          <w:sz w:val="28"/>
          <w:szCs w:val="28"/>
        </w:rPr>
        <w:t>I</w:t>
      </w:r>
      <w:r>
        <w:rPr>
          <w:rFonts w:ascii="Gill Sans MT" w:eastAsia="Gill Sans MT" w:hAnsi="Gill Sans MT" w:cs="Gill Sans MT"/>
          <w:color w:val="000000"/>
          <w:spacing w:val="-4"/>
          <w:sz w:val="28"/>
          <w:szCs w:val="28"/>
        </w:rPr>
        <w:t>n</w:t>
      </w:r>
      <w:r>
        <w:rPr>
          <w:rFonts w:ascii="Gill Sans MT" w:eastAsia="Gill Sans MT" w:hAnsi="Gill Sans MT" w:cs="Gill Sans MT"/>
          <w:color w:val="000000"/>
          <w:spacing w:val="-6"/>
          <w:sz w:val="28"/>
          <w:szCs w:val="28"/>
        </w:rPr>
        <w:t>v</w:t>
      </w:r>
      <w:r>
        <w:rPr>
          <w:rFonts w:ascii="Gill Sans MT" w:eastAsia="Gill Sans MT" w:hAnsi="Gill Sans MT" w:cs="Gill Sans MT"/>
          <w:color w:val="000000"/>
          <w:sz w:val="28"/>
          <w:szCs w:val="28"/>
        </w:rPr>
        <w:t>ol</w:t>
      </w:r>
      <w:r>
        <w:rPr>
          <w:rFonts w:ascii="Gill Sans MT" w:eastAsia="Gill Sans MT" w:hAnsi="Gill Sans MT" w:cs="Gill Sans MT"/>
          <w:color w:val="000000"/>
          <w:spacing w:val="-6"/>
          <w:sz w:val="28"/>
          <w:szCs w:val="28"/>
        </w:rPr>
        <w:t>v</w:t>
      </w:r>
      <w:r>
        <w:rPr>
          <w:rFonts w:ascii="Gill Sans MT" w:eastAsia="Gill Sans MT" w:hAnsi="Gill Sans MT" w:cs="Gill Sans MT"/>
          <w:color w:val="000000"/>
          <w:sz w:val="28"/>
          <w:szCs w:val="28"/>
        </w:rPr>
        <w:t>ed in a</w:t>
      </w:r>
      <w:r>
        <w:rPr>
          <w:rFonts w:ascii="Gill Sans MT" w:eastAsia="Gill Sans MT" w:hAnsi="Gill Sans MT" w:cs="Gill Sans MT"/>
          <w:color w:val="000000"/>
          <w:spacing w:val="-6"/>
          <w:sz w:val="28"/>
          <w:szCs w:val="28"/>
        </w:rPr>
        <w:t>n</w:t>
      </w:r>
      <w:r>
        <w:rPr>
          <w:rFonts w:ascii="Gill Sans MT" w:eastAsia="Gill Sans MT" w:hAnsi="Gill Sans MT" w:cs="Gill Sans MT"/>
          <w:color w:val="000000"/>
          <w:sz w:val="28"/>
          <w:szCs w:val="28"/>
        </w:rPr>
        <w:t>y decisions made about the child.</w:t>
      </w:r>
    </w:p>
    <w:p w14:paraId="5065DB30" w14:textId="77777777" w:rsidR="0098330C" w:rsidRDefault="0098330C">
      <w:pPr>
        <w:spacing w:before="5" w:line="120" w:lineRule="exact"/>
        <w:rPr>
          <w:sz w:val="12"/>
          <w:szCs w:val="12"/>
        </w:rPr>
      </w:pPr>
    </w:p>
    <w:p w14:paraId="6E96ABA8" w14:textId="58C3FBC7" w:rsidR="0098330C" w:rsidRDefault="00774C0E">
      <w:pPr>
        <w:ind w:left="107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sz w:val="28"/>
          <w:szCs w:val="28"/>
        </w:rPr>
        <w:t>Pa</w:t>
      </w:r>
      <w:r>
        <w:rPr>
          <w:rFonts w:ascii="Gill Sans MT" w:eastAsia="Gill Sans MT" w:hAnsi="Gill Sans MT" w:cs="Gill Sans MT"/>
          <w:spacing w:val="-6"/>
          <w:sz w:val="28"/>
          <w:szCs w:val="28"/>
        </w:rPr>
        <w:t>r</w:t>
      </w:r>
      <w:r>
        <w:rPr>
          <w:rFonts w:ascii="Gill Sans MT" w:eastAsia="Gill Sans MT" w:hAnsi="Gill Sans MT" w:cs="Gill Sans MT"/>
          <w:sz w:val="28"/>
          <w:szCs w:val="28"/>
        </w:rPr>
        <w:t xml:space="preserve">ents can end a Private </w:t>
      </w:r>
      <w:r>
        <w:rPr>
          <w:rFonts w:ascii="Gill Sans MT" w:eastAsia="Gill Sans MT" w:hAnsi="Gill Sans MT" w:cs="Gill Sans MT"/>
          <w:spacing w:val="-5"/>
          <w:sz w:val="28"/>
          <w:szCs w:val="28"/>
        </w:rPr>
        <w:t>F</w:t>
      </w:r>
      <w:r>
        <w:rPr>
          <w:rFonts w:ascii="Gill Sans MT" w:eastAsia="Gill Sans MT" w:hAnsi="Gill Sans MT" w:cs="Gill Sans MT"/>
          <w:sz w:val="28"/>
          <w:szCs w:val="28"/>
        </w:rPr>
        <w:t>ostering a</w:t>
      </w:r>
      <w:r>
        <w:rPr>
          <w:rFonts w:ascii="Gill Sans MT" w:eastAsia="Gill Sans MT" w:hAnsi="Gill Sans MT" w:cs="Gill Sans MT"/>
          <w:spacing w:val="-3"/>
          <w:sz w:val="28"/>
          <w:szCs w:val="28"/>
        </w:rPr>
        <w:t>r</w:t>
      </w:r>
      <w:r>
        <w:rPr>
          <w:rFonts w:ascii="Gill Sans MT" w:eastAsia="Gill Sans MT" w:hAnsi="Gill Sans MT" w:cs="Gill Sans MT"/>
          <w:sz w:val="28"/>
          <w:szCs w:val="28"/>
        </w:rPr>
        <w:t>rangement at a</w:t>
      </w:r>
      <w:r>
        <w:rPr>
          <w:rFonts w:ascii="Gill Sans MT" w:eastAsia="Gill Sans MT" w:hAnsi="Gill Sans MT" w:cs="Gill Sans MT"/>
          <w:spacing w:val="-6"/>
          <w:sz w:val="28"/>
          <w:szCs w:val="28"/>
        </w:rPr>
        <w:t>n</w:t>
      </w:r>
      <w:r>
        <w:rPr>
          <w:rFonts w:ascii="Gill Sans MT" w:eastAsia="Gill Sans MT" w:hAnsi="Gill Sans MT" w:cs="Gill Sans MT"/>
          <w:sz w:val="28"/>
          <w:szCs w:val="28"/>
        </w:rPr>
        <w:t>y point.</w:t>
      </w:r>
    </w:p>
    <w:p w14:paraId="25444977" w14:textId="77777777" w:rsidR="0098330C" w:rsidRDefault="0098330C">
      <w:pPr>
        <w:spacing w:before="6" w:line="120" w:lineRule="exact"/>
        <w:rPr>
          <w:sz w:val="13"/>
          <w:szCs w:val="13"/>
        </w:rPr>
      </w:pPr>
    </w:p>
    <w:p w14:paraId="7F65839B" w14:textId="3F3C6A7F" w:rsidR="007C55B8" w:rsidRDefault="007C55B8">
      <w:pPr>
        <w:ind w:left="107"/>
        <w:rPr>
          <w:rFonts w:ascii="Gill Sans MT" w:eastAsia="Gill Sans MT" w:hAnsi="Gill Sans MT" w:cs="Gill Sans MT"/>
          <w:b/>
          <w:color w:val="276938"/>
          <w:spacing w:val="-9"/>
          <w:sz w:val="32"/>
          <w:szCs w:val="32"/>
        </w:rPr>
      </w:pPr>
    </w:p>
    <w:p w14:paraId="548F2688" w14:textId="20B09E1A" w:rsidR="00DB35AC" w:rsidRDefault="00DB35AC">
      <w:pPr>
        <w:ind w:left="107"/>
        <w:rPr>
          <w:rFonts w:ascii="Gill Sans MT" w:eastAsia="Gill Sans MT" w:hAnsi="Gill Sans MT" w:cs="Gill Sans MT"/>
          <w:b/>
          <w:color w:val="276938"/>
          <w:spacing w:val="-9"/>
          <w:sz w:val="32"/>
          <w:szCs w:val="32"/>
        </w:rPr>
      </w:pPr>
    </w:p>
    <w:p w14:paraId="54D5F692" w14:textId="01FE30F6" w:rsidR="00DB35AC" w:rsidRDefault="00DB35AC">
      <w:pPr>
        <w:ind w:left="107"/>
        <w:rPr>
          <w:rFonts w:ascii="Gill Sans MT" w:eastAsia="Gill Sans MT" w:hAnsi="Gill Sans MT" w:cs="Gill Sans MT"/>
          <w:b/>
          <w:color w:val="276938"/>
          <w:spacing w:val="-9"/>
          <w:sz w:val="32"/>
          <w:szCs w:val="32"/>
        </w:rPr>
      </w:pPr>
    </w:p>
    <w:p w14:paraId="3BDBD7B6" w14:textId="6F9FB0F7" w:rsidR="00DB35AC" w:rsidRDefault="00DB35AC">
      <w:pPr>
        <w:ind w:left="107"/>
        <w:rPr>
          <w:rFonts w:ascii="Gill Sans MT" w:eastAsia="Gill Sans MT" w:hAnsi="Gill Sans MT" w:cs="Gill Sans MT"/>
          <w:b/>
          <w:color w:val="276938"/>
          <w:spacing w:val="-9"/>
          <w:sz w:val="32"/>
          <w:szCs w:val="32"/>
        </w:rPr>
      </w:pPr>
    </w:p>
    <w:p w14:paraId="2350FF34" w14:textId="77777777" w:rsidR="00DB35AC" w:rsidRDefault="00DB35AC">
      <w:pPr>
        <w:ind w:left="107"/>
        <w:rPr>
          <w:rFonts w:ascii="Gill Sans MT" w:eastAsia="Gill Sans MT" w:hAnsi="Gill Sans MT" w:cs="Gill Sans MT"/>
          <w:b/>
          <w:color w:val="276938"/>
          <w:spacing w:val="-9"/>
          <w:sz w:val="32"/>
          <w:szCs w:val="32"/>
        </w:rPr>
      </w:pPr>
    </w:p>
    <w:p w14:paraId="47C31067" w14:textId="0FA8FE9A" w:rsidR="0098330C" w:rsidRDefault="009C6532">
      <w:pPr>
        <w:ind w:left="107"/>
        <w:rPr>
          <w:rFonts w:ascii="Gill Sans MT" w:eastAsia="Gill Sans MT" w:hAnsi="Gill Sans MT" w:cs="Gill Sans MT"/>
          <w:sz w:val="32"/>
          <w:szCs w:val="32"/>
        </w:rPr>
      </w:pPr>
      <w:r>
        <w:rPr>
          <w:rFonts w:ascii="Gill Sans MT" w:eastAsia="Gill Sans MT" w:hAnsi="Gill Sans MT" w:cs="Gill Sans MT"/>
          <w:b/>
          <w:noProof/>
          <w:color w:val="276938"/>
          <w:spacing w:val="-9"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 wp14:anchorId="486BB329" wp14:editId="1F5C2EB1">
            <wp:simplePos x="0" y="0"/>
            <wp:positionH relativeFrom="column">
              <wp:posOffset>250825</wp:posOffset>
            </wp:positionH>
            <wp:positionV relativeFrom="paragraph">
              <wp:posOffset>0</wp:posOffset>
            </wp:positionV>
            <wp:extent cx="3067050" cy="16192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774C0E">
        <w:rPr>
          <w:rFonts w:ascii="Gill Sans MT" w:eastAsia="Gill Sans MT" w:hAnsi="Gill Sans MT" w:cs="Gill Sans MT"/>
          <w:b/>
          <w:color w:val="276938"/>
          <w:spacing w:val="-9"/>
          <w:sz w:val="32"/>
          <w:szCs w:val="32"/>
        </w:rPr>
        <w:t>P</w:t>
      </w:r>
      <w:r w:rsidR="00774C0E">
        <w:rPr>
          <w:rFonts w:ascii="Gill Sans MT" w:eastAsia="Gill Sans MT" w:hAnsi="Gill Sans MT" w:cs="Gill Sans MT"/>
          <w:b/>
          <w:color w:val="276938"/>
          <w:spacing w:val="5"/>
          <w:sz w:val="32"/>
          <w:szCs w:val="32"/>
        </w:rPr>
        <w:t>a</w:t>
      </w:r>
      <w:r w:rsidR="00774C0E">
        <w:rPr>
          <w:rFonts w:ascii="Gill Sans MT" w:eastAsia="Gill Sans MT" w:hAnsi="Gill Sans MT" w:cs="Gill Sans MT"/>
          <w:b/>
          <w:color w:val="276938"/>
          <w:spacing w:val="-5"/>
          <w:sz w:val="32"/>
          <w:szCs w:val="32"/>
        </w:rPr>
        <w:t>r</w:t>
      </w:r>
      <w:r w:rsidR="00774C0E">
        <w:rPr>
          <w:rFonts w:ascii="Gill Sans MT" w:eastAsia="Gill Sans MT" w:hAnsi="Gill Sans MT" w:cs="Gill Sans MT"/>
          <w:b/>
          <w:color w:val="276938"/>
          <w:sz w:val="32"/>
          <w:szCs w:val="32"/>
        </w:rPr>
        <w:t xml:space="preserve">tner </w:t>
      </w:r>
      <w:r w:rsidR="00774C0E">
        <w:rPr>
          <w:rFonts w:ascii="Gill Sans MT" w:eastAsia="Gill Sans MT" w:hAnsi="Gill Sans MT" w:cs="Gill Sans MT"/>
          <w:b/>
          <w:color w:val="276938"/>
          <w:spacing w:val="20"/>
          <w:sz w:val="32"/>
          <w:szCs w:val="32"/>
        </w:rPr>
        <w:t xml:space="preserve"> </w:t>
      </w:r>
      <w:r w:rsidR="00774C0E">
        <w:rPr>
          <w:rFonts w:ascii="Gill Sans MT" w:eastAsia="Gill Sans MT" w:hAnsi="Gill Sans MT" w:cs="Gill Sans MT"/>
          <w:b/>
          <w:color w:val="276938"/>
          <w:w w:val="107"/>
          <w:sz w:val="32"/>
          <w:szCs w:val="32"/>
        </w:rPr>
        <w:t>Agencies</w:t>
      </w:r>
      <w:proofErr w:type="gramEnd"/>
    </w:p>
    <w:p w14:paraId="215925C6" w14:textId="0A51F7E8" w:rsidR="0098330C" w:rsidRDefault="0098330C">
      <w:pPr>
        <w:spacing w:before="5" w:line="100" w:lineRule="exact"/>
        <w:rPr>
          <w:sz w:val="11"/>
          <w:szCs w:val="11"/>
        </w:rPr>
      </w:pPr>
    </w:p>
    <w:p w14:paraId="5E9C2F6F" w14:textId="404DFE7E" w:rsidR="0098330C" w:rsidRDefault="00774C0E" w:rsidP="00DB5F29">
      <w:pPr>
        <w:spacing w:line="248" w:lineRule="auto"/>
        <w:ind w:left="107" w:right="846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sz w:val="28"/>
          <w:szCs w:val="28"/>
        </w:rPr>
        <w:t>Education colleagues,</w:t>
      </w:r>
      <w:r>
        <w:rPr>
          <w:rFonts w:ascii="Gill Sans MT" w:eastAsia="Gill Sans MT" w:hAnsi="Gill Sans MT" w:cs="Gill Sans MT"/>
          <w:spacing w:val="-28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>Health</w:t>
      </w:r>
      <w:r>
        <w:rPr>
          <w:rFonts w:ascii="Gill Sans MT" w:eastAsia="Gill Sans MT" w:hAnsi="Gill Sans MT" w:cs="Gill Sans MT"/>
          <w:spacing w:val="-35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pacing w:val="-25"/>
          <w:sz w:val="28"/>
          <w:szCs w:val="28"/>
        </w:rPr>
        <w:t>W</w:t>
      </w:r>
      <w:r>
        <w:rPr>
          <w:rFonts w:ascii="Gill Sans MT" w:eastAsia="Gill Sans MT" w:hAnsi="Gill Sans MT" w:cs="Gill Sans MT"/>
          <w:sz w:val="28"/>
          <w:szCs w:val="28"/>
        </w:rPr>
        <w:t>or</w:t>
      </w:r>
      <w:r>
        <w:rPr>
          <w:rFonts w:ascii="Gill Sans MT" w:eastAsia="Gill Sans MT" w:hAnsi="Gill Sans MT" w:cs="Gill Sans MT"/>
          <w:spacing w:val="-8"/>
          <w:sz w:val="28"/>
          <w:szCs w:val="28"/>
        </w:rPr>
        <w:t>k</w:t>
      </w:r>
      <w:r>
        <w:rPr>
          <w:rFonts w:ascii="Gill Sans MT" w:eastAsia="Gill Sans MT" w:hAnsi="Gill Sans MT" w:cs="Gill Sans MT"/>
          <w:sz w:val="28"/>
          <w:szCs w:val="28"/>
        </w:rPr>
        <w:t>ers,</w:t>
      </w:r>
      <w:r>
        <w:rPr>
          <w:rFonts w:ascii="Gill Sans MT" w:eastAsia="Gill Sans MT" w:hAnsi="Gill Sans MT" w:cs="Gill Sans MT"/>
          <w:spacing w:val="-28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pacing w:val="-7"/>
          <w:sz w:val="28"/>
          <w:szCs w:val="28"/>
        </w:rPr>
        <w:t>P</w:t>
      </w:r>
      <w:r>
        <w:rPr>
          <w:rFonts w:ascii="Gill Sans MT" w:eastAsia="Gill Sans MT" w:hAnsi="Gill Sans MT" w:cs="Gill Sans MT"/>
          <w:sz w:val="28"/>
          <w:szCs w:val="28"/>
        </w:rPr>
        <w:t>olic</w:t>
      </w:r>
      <w:r>
        <w:rPr>
          <w:rFonts w:ascii="Gill Sans MT" w:eastAsia="Gill Sans MT" w:hAnsi="Gill Sans MT" w:cs="Gill Sans MT"/>
          <w:spacing w:val="6"/>
          <w:sz w:val="28"/>
          <w:szCs w:val="28"/>
        </w:rPr>
        <w:t>e</w:t>
      </w:r>
      <w:r>
        <w:rPr>
          <w:rFonts w:ascii="Gill Sans MT" w:eastAsia="Gill Sans MT" w:hAnsi="Gill Sans MT" w:cs="Gill Sans MT"/>
          <w:sz w:val="28"/>
          <w:szCs w:val="28"/>
        </w:rPr>
        <w:t>,</w:t>
      </w:r>
      <w:r>
        <w:rPr>
          <w:rFonts w:ascii="Gill Sans MT" w:eastAsia="Gill Sans MT" w:hAnsi="Gill Sans MT" w:cs="Gill Sans MT"/>
          <w:spacing w:val="-28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 xml:space="preserve">social </w:t>
      </w:r>
      <w:r>
        <w:rPr>
          <w:rFonts w:ascii="Gill Sans MT" w:eastAsia="Gill Sans MT" w:hAnsi="Gill Sans MT" w:cs="Gill Sans MT"/>
          <w:spacing w:val="-6"/>
          <w:sz w:val="28"/>
          <w:szCs w:val="28"/>
        </w:rPr>
        <w:t>w</w:t>
      </w:r>
      <w:r>
        <w:rPr>
          <w:rFonts w:ascii="Gill Sans MT" w:eastAsia="Gill Sans MT" w:hAnsi="Gill Sans MT" w:cs="Gill Sans MT"/>
          <w:sz w:val="28"/>
          <w:szCs w:val="28"/>
        </w:rPr>
        <w:t>or</w:t>
      </w:r>
      <w:r>
        <w:rPr>
          <w:rFonts w:ascii="Gill Sans MT" w:eastAsia="Gill Sans MT" w:hAnsi="Gill Sans MT" w:cs="Gill Sans MT"/>
          <w:spacing w:val="-8"/>
          <w:sz w:val="28"/>
          <w:szCs w:val="28"/>
        </w:rPr>
        <w:t>k</w:t>
      </w:r>
      <w:r>
        <w:rPr>
          <w:rFonts w:ascii="Gill Sans MT" w:eastAsia="Gill Sans MT" w:hAnsi="Gill Sans MT" w:cs="Gill Sans MT"/>
          <w:sz w:val="28"/>
          <w:szCs w:val="28"/>
        </w:rPr>
        <w:t>ers,</w:t>
      </w:r>
      <w:r>
        <w:rPr>
          <w:rFonts w:ascii="Gill Sans MT" w:eastAsia="Gill Sans MT" w:hAnsi="Gill Sans MT" w:cs="Gill Sans MT"/>
          <w:spacing w:val="-28"/>
          <w:sz w:val="28"/>
          <w:szCs w:val="28"/>
        </w:rPr>
        <w:t xml:space="preserve"> </w:t>
      </w:r>
      <w:proofErr w:type="gramStart"/>
      <w:r>
        <w:rPr>
          <w:rFonts w:ascii="Gill Sans MT" w:eastAsia="Gill Sans MT" w:hAnsi="Gill Sans MT" w:cs="Gill Sans MT"/>
          <w:spacing w:val="-6"/>
          <w:sz w:val="28"/>
          <w:szCs w:val="28"/>
        </w:rPr>
        <w:t>v</w:t>
      </w:r>
      <w:r>
        <w:rPr>
          <w:rFonts w:ascii="Gill Sans MT" w:eastAsia="Gill Sans MT" w:hAnsi="Gill Sans MT" w:cs="Gill Sans MT"/>
          <w:sz w:val="28"/>
          <w:szCs w:val="28"/>
        </w:rPr>
        <w:t>olunteers</w:t>
      </w:r>
      <w:proofErr w:type="gramEnd"/>
      <w:r>
        <w:rPr>
          <w:rFonts w:ascii="Gill Sans MT" w:eastAsia="Gill Sans MT" w:hAnsi="Gill Sans MT" w:cs="Gill Sans MT"/>
          <w:sz w:val="28"/>
          <w:szCs w:val="28"/>
        </w:rPr>
        <w:t xml:space="preserve"> and other p</w:t>
      </w:r>
      <w:r>
        <w:rPr>
          <w:rFonts w:ascii="Gill Sans MT" w:eastAsia="Gill Sans MT" w:hAnsi="Gill Sans MT" w:cs="Gill Sans MT"/>
          <w:spacing w:val="-7"/>
          <w:sz w:val="28"/>
          <w:szCs w:val="28"/>
        </w:rPr>
        <w:t>r</w:t>
      </w:r>
      <w:r>
        <w:rPr>
          <w:rFonts w:ascii="Gill Sans MT" w:eastAsia="Gill Sans MT" w:hAnsi="Gill Sans MT" w:cs="Gill Sans MT"/>
          <w:sz w:val="28"/>
          <w:szCs w:val="28"/>
        </w:rPr>
        <w:t>o</w:t>
      </w:r>
      <w:r>
        <w:rPr>
          <w:rFonts w:ascii="Gill Sans MT" w:eastAsia="Gill Sans MT" w:hAnsi="Gill Sans MT" w:cs="Gill Sans MT"/>
          <w:spacing w:val="-3"/>
          <w:sz w:val="28"/>
          <w:szCs w:val="28"/>
        </w:rPr>
        <w:t>f</w:t>
      </w:r>
      <w:r>
        <w:rPr>
          <w:rFonts w:ascii="Gill Sans MT" w:eastAsia="Gill Sans MT" w:hAnsi="Gill Sans MT" w:cs="Gill Sans MT"/>
          <w:sz w:val="28"/>
          <w:szCs w:val="28"/>
        </w:rPr>
        <w:t>essionals m</w:t>
      </w:r>
      <w:r>
        <w:rPr>
          <w:rFonts w:ascii="Gill Sans MT" w:eastAsia="Gill Sans MT" w:hAnsi="Gill Sans MT" w:cs="Gill Sans MT"/>
          <w:spacing w:val="-11"/>
          <w:sz w:val="28"/>
          <w:szCs w:val="28"/>
        </w:rPr>
        <w:t>a</w:t>
      </w:r>
      <w:r>
        <w:rPr>
          <w:rFonts w:ascii="Gill Sans MT" w:eastAsia="Gill Sans MT" w:hAnsi="Gill Sans MT" w:cs="Gill Sans MT"/>
          <w:sz w:val="28"/>
          <w:szCs w:val="28"/>
        </w:rPr>
        <w:t xml:space="preserve">y </w:t>
      </w:r>
      <w:r w:rsidR="00DB5F29">
        <w:rPr>
          <w:rFonts w:ascii="Gill Sans MT" w:eastAsia="Gill Sans MT" w:hAnsi="Gill Sans MT" w:cs="Gill Sans MT"/>
          <w:sz w:val="28"/>
          <w:szCs w:val="28"/>
        </w:rPr>
        <w:t xml:space="preserve">know </w:t>
      </w:r>
      <w:r>
        <w:rPr>
          <w:rFonts w:ascii="Gill Sans MT" w:eastAsia="Gill Sans MT" w:hAnsi="Gill Sans MT" w:cs="Gill Sans MT"/>
          <w:sz w:val="28"/>
          <w:szCs w:val="28"/>
        </w:rPr>
        <w:t xml:space="preserve">of Private </w:t>
      </w:r>
      <w:r>
        <w:rPr>
          <w:rFonts w:ascii="Gill Sans MT" w:eastAsia="Gill Sans MT" w:hAnsi="Gill Sans MT" w:cs="Gill Sans MT"/>
          <w:spacing w:val="-5"/>
          <w:sz w:val="28"/>
          <w:szCs w:val="28"/>
        </w:rPr>
        <w:t>F</w:t>
      </w:r>
      <w:r>
        <w:rPr>
          <w:rFonts w:ascii="Gill Sans MT" w:eastAsia="Gill Sans MT" w:hAnsi="Gill Sans MT" w:cs="Gill Sans MT"/>
          <w:sz w:val="28"/>
          <w:szCs w:val="28"/>
        </w:rPr>
        <w:t>ostering a</w:t>
      </w:r>
      <w:r>
        <w:rPr>
          <w:rFonts w:ascii="Gill Sans MT" w:eastAsia="Gill Sans MT" w:hAnsi="Gill Sans MT" w:cs="Gill Sans MT"/>
          <w:spacing w:val="-3"/>
          <w:sz w:val="28"/>
          <w:szCs w:val="28"/>
        </w:rPr>
        <w:t>r</w:t>
      </w:r>
      <w:r>
        <w:rPr>
          <w:rFonts w:ascii="Gill Sans MT" w:eastAsia="Gill Sans MT" w:hAnsi="Gill Sans MT" w:cs="Gill Sans MT"/>
          <w:sz w:val="28"/>
          <w:szCs w:val="28"/>
        </w:rPr>
        <w:t xml:space="preserve">rangements </w:t>
      </w:r>
      <w:r w:rsidR="00DB5F29">
        <w:rPr>
          <w:rFonts w:ascii="Gill Sans MT" w:eastAsia="Gill Sans MT" w:hAnsi="Gill Sans MT" w:cs="Gill Sans MT"/>
          <w:sz w:val="28"/>
          <w:szCs w:val="28"/>
        </w:rPr>
        <w:t xml:space="preserve">because of </w:t>
      </w:r>
      <w:r>
        <w:rPr>
          <w:rFonts w:ascii="Gill Sans MT" w:eastAsia="Gill Sans MT" w:hAnsi="Gill Sans MT" w:cs="Gill Sans MT"/>
          <w:sz w:val="28"/>
          <w:szCs w:val="28"/>
        </w:rPr>
        <w:t>their contact with child</w:t>
      </w:r>
      <w:r>
        <w:rPr>
          <w:rFonts w:ascii="Gill Sans MT" w:eastAsia="Gill Sans MT" w:hAnsi="Gill Sans MT" w:cs="Gill Sans MT"/>
          <w:spacing w:val="-6"/>
          <w:sz w:val="28"/>
          <w:szCs w:val="28"/>
        </w:rPr>
        <w:t>r</w:t>
      </w:r>
      <w:r>
        <w:rPr>
          <w:rFonts w:ascii="Gill Sans MT" w:eastAsia="Gill Sans MT" w:hAnsi="Gill Sans MT" w:cs="Gill Sans MT"/>
          <w:sz w:val="28"/>
          <w:szCs w:val="28"/>
        </w:rPr>
        <w:t>en and families.</w:t>
      </w:r>
      <w:r>
        <w:rPr>
          <w:rFonts w:ascii="Gill Sans MT" w:eastAsia="Gill Sans MT" w:hAnsi="Gill Sans MT" w:cs="Gill Sans MT"/>
          <w:spacing w:val="-28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>P</w:t>
      </w:r>
      <w:r>
        <w:rPr>
          <w:rFonts w:ascii="Gill Sans MT" w:eastAsia="Gill Sans MT" w:hAnsi="Gill Sans MT" w:cs="Gill Sans MT"/>
          <w:spacing w:val="-7"/>
          <w:sz w:val="28"/>
          <w:szCs w:val="28"/>
        </w:rPr>
        <w:t>r</w:t>
      </w:r>
      <w:r>
        <w:rPr>
          <w:rFonts w:ascii="Gill Sans MT" w:eastAsia="Gill Sans MT" w:hAnsi="Gill Sans MT" w:cs="Gill Sans MT"/>
          <w:sz w:val="28"/>
          <w:szCs w:val="28"/>
        </w:rPr>
        <w:t>o</w:t>
      </w:r>
      <w:r>
        <w:rPr>
          <w:rFonts w:ascii="Gill Sans MT" w:eastAsia="Gill Sans MT" w:hAnsi="Gill Sans MT" w:cs="Gill Sans MT"/>
          <w:spacing w:val="-3"/>
          <w:sz w:val="28"/>
          <w:szCs w:val="28"/>
        </w:rPr>
        <w:t>f</w:t>
      </w:r>
      <w:r>
        <w:rPr>
          <w:rFonts w:ascii="Gill Sans MT" w:eastAsia="Gill Sans MT" w:hAnsi="Gill Sans MT" w:cs="Gill Sans MT"/>
          <w:sz w:val="28"/>
          <w:szCs w:val="28"/>
        </w:rPr>
        <w:t>essionals f</w:t>
      </w:r>
      <w:r>
        <w:rPr>
          <w:rFonts w:ascii="Gill Sans MT" w:eastAsia="Gill Sans MT" w:hAnsi="Gill Sans MT" w:cs="Gill Sans MT"/>
          <w:spacing w:val="-7"/>
          <w:sz w:val="28"/>
          <w:szCs w:val="28"/>
        </w:rPr>
        <w:t>r</w:t>
      </w:r>
      <w:r>
        <w:rPr>
          <w:rFonts w:ascii="Gill Sans MT" w:eastAsia="Gill Sans MT" w:hAnsi="Gill Sans MT" w:cs="Gill Sans MT"/>
          <w:sz w:val="28"/>
          <w:szCs w:val="28"/>
        </w:rPr>
        <w:t>om all agencies h</w:t>
      </w:r>
      <w:r>
        <w:rPr>
          <w:rFonts w:ascii="Gill Sans MT" w:eastAsia="Gill Sans MT" w:hAnsi="Gill Sans MT" w:cs="Gill Sans MT"/>
          <w:spacing w:val="-10"/>
          <w:sz w:val="28"/>
          <w:szCs w:val="28"/>
        </w:rPr>
        <w:t>a</w:t>
      </w:r>
      <w:r>
        <w:rPr>
          <w:rFonts w:ascii="Gill Sans MT" w:eastAsia="Gill Sans MT" w:hAnsi="Gill Sans MT" w:cs="Gill Sans MT"/>
          <w:spacing w:val="-6"/>
          <w:sz w:val="28"/>
          <w:szCs w:val="28"/>
        </w:rPr>
        <w:t>v</w:t>
      </w:r>
      <w:r>
        <w:rPr>
          <w:rFonts w:ascii="Gill Sans MT" w:eastAsia="Gill Sans MT" w:hAnsi="Gill Sans MT" w:cs="Gill Sans MT"/>
          <w:sz w:val="28"/>
          <w:szCs w:val="28"/>
        </w:rPr>
        <w:t xml:space="preserve">e a legal duty to </w:t>
      </w:r>
      <w:r w:rsidR="00DB5F29">
        <w:rPr>
          <w:rFonts w:ascii="Gill Sans MT" w:eastAsia="Gill Sans MT" w:hAnsi="Gill Sans MT" w:cs="Gill Sans MT"/>
          <w:sz w:val="28"/>
          <w:szCs w:val="28"/>
        </w:rPr>
        <w:t xml:space="preserve">tell Merton Council </w:t>
      </w:r>
      <w:r>
        <w:rPr>
          <w:rFonts w:ascii="Gill Sans MT" w:eastAsia="Gill Sans MT" w:hAnsi="Gill Sans MT" w:cs="Gill Sans MT"/>
          <w:sz w:val="28"/>
          <w:szCs w:val="28"/>
        </w:rPr>
        <w:t>if th</w:t>
      </w:r>
      <w:r>
        <w:rPr>
          <w:rFonts w:ascii="Gill Sans MT" w:eastAsia="Gill Sans MT" w:hAnsi="Gill Sans MT" w:cs="Gill Sans MT"/>
          <w:spacing w:val="-4"/>
          <w:sz w:val="28"/>
          <w:szCs w:val="28"/>
        </w:rPr>
        <w:t>e</w:t>
      </w:r>
      <w:r>
        <w:rPr>
          <w:rFonts w:ascii="Gill Sans MT" w:eastAsia="Gill Sans MT" w:hAnsi="Gill Sans MT" w:cs="Gill Sans MT"/>
          <w:sz w:val="28"/>
          <w:szCs w:val="28"/>
        </w:rPr>
        <w:t xml:space="preserve">y </w:t>
      </w:r>
      <w:r w:rsidR="00DB5F29">
        <w:rPr>
          <w:rFonts w:ascii="Gill Sans MT" w:eastAsia="Gill Sans MT" w:hAnsi="Gill Sans MT" w:cs="Gill Sans MT"/>
          <w:sz w:val="28"/>
          <w:szCs w:val="28"/>
        </w:rPr>
        <w:t xml:space="preserve">find out about </w:t>
      </w:r>
      <w:r>
        <w:rPr>
          <w:rFonts w:ascii="Gill Sans MT" w:eastAsia="Gill Sans MT" w:hAnsi="Gill Sans MT" w:cs="Gill Sans MT"/>
          <w:sz w:val="28"/>
          <w:szCs w:val="28"/>
        </w:rPr>
        <w:t>or beli</w:t>
      </w:r>
      <w:r>
        <w:rPr>
          <w:rFonts w:ascii="Gill Sans MT" w:eastAsia="Gill Sans MT" w:hAnsi="Gill Sans MT" w:cs="Gill Sans MT"/>
          <w:spacing w:val="-5"/>
          <w:sz w:val="28"/>
          <w:szCs w:val="28"/>
        </w:rPr>
        <w:t>e</w:t>
      </w:r>
      <w:r>
        <w:rPr>
          <w:rFonts w:ascii="Gill Sans MT" w:eastAsia="Gill Sans MT" w:hAnsi="Gill Sans MT" w:cs="Gill Sans MT"/>
          <w:spacing w:val="-6"/>
          <w:sz w:val="28"/>
          <w:szCs w:val="28"/>
        </w:rPr>
        <w:t>v</w:t>
      </w:r>
      <w:r>
        <w:rPr>
          <w:rFonts w:ascii="Gill Sans MT" w:eastAsia="Gill Sans MT" w:hAnsi="Gill Sans MT" w:cs="Gill Sans MT"/>
          <w:sz w:val="28"/>
          <w:szCs w:val="28"/>
        </w:rPr>
        <w:t xml:space="preserve">e a child is living in a Private </w:t>
      </w:r>
      <w:r>
        <w:rPr>
          <w:rFonts w:ascii="Gill Sans MT" w:eastAsia="Gill Sans MT" w:hAnsi="Gill Sans MT" w:cs="Gill Sans MT"/>
          <w:spacing w:val="-5"/>
          <w:sz w:val="28"/>
          <w:szCs w:val="28"/>
        </w:rPr>
        <w:t>F</w:t>
      </w:r>
      <w:r>
        <w:rPr>
          <w:rFonts w:ascii="Gill Sans MT" w:eastAsia="Gill Sans MT" w:hAnsi="Gill Sans MT" w:cs="Gill Sans MT"/>
          <w:sz w:val="28"/>
          <w:szCs w:val="28"/>
        </w:rPr>
        <w:t>ostering a</w:t>
      </w:r>
      <w:r>
        <w:rPr>
          <w:rFonts w:ascii="Gill Sans MT" w:eastAsia="Gill Sans MT" w:hAnsi="Gill Sans MT" w:cs="Gill Sans MT"/>
          <w:spacing w:val="-3"/>
          <w:sz w:val="28"/>
          <w:szCs w:val="28"/>
        </w:rPr>
        <w:t>r</w:t>
      </w:r>
      <w:r>
        <w:rPr>
          <w:rFonts w:ascii="Gill Sans MT" w:eastAsia="Gill Sans MT" w:hAnsi="Gill Sans MT" w:cs="Gill Sans MT"/>
          <w:sz w:val="28"/>
          <w:szCs w:val="28"/>
        </w:rPr>
        <w:t>rangement.</w:t>
      </w:r>
    </w:p>
    <w:p w14:paraId="28D49BC1" w14:textId="77777777" w:rsidR="0098330C" w:rsidRDefault="0098330C">
      <w:pPr>
        <w:spacing w:before="4" w:line="120" w:lineRule="exact"/>
        <w:rPr>
          <w:sz w:val="12"/>
          <w:szCs w:val="12"/>
        </w:rPr>
      </w:pPr>
    </w:p>
    <w:p w14:paraId="3B21AEA3" w14:textId="77777777" w:rsidR="00BB3C70" w:rsidRDefault="00BB3C70">
      <w:pPr>
        <w:ind w:left="107"/>
        <w:rPr>
          <w:rFonts w:ascii="Gill Sans MT" w:eastAsia="Gill Sans MT" w:hAnsi="Gill Sans MT" w:cs="Gill Sans MT"/>
          <w:b/>
          <w:color w:val="276938"/>
          <w:sz w:val="32"/>
          <w:szCs w:val="32"/>
        </w:rPr>
      </w:pPr>
    </w:p>
    <w:p w14:paraId="7F67FA33" w14:textId="34BCCA95" w:rsidR="0098330C" w:rsidRDefault="00DB5F29">
      <w:pPr>
        <w:ind w:left="107"/>
        <w:rPr>
          <w:rFonts w:ascii="Gill Sans MT" w:eastAsia="Gill Sans MT" w:hAnsi="Gill Sans MT" w:cs="Gill Sans MT"/>
          <w:sz w:val="32"/>
          <w:szCs w:val="32"/>
        </w:rPr>
      </w:pPr>
      <w:r>
        <w:rPr>
          <w:rFonts w:ascii="Gill Sans MT" w:eastAsia="Gill Sans MT" w:hAnsi="Gill Sans MT" w:cs="Gill Sans MT"/>
          <w:b/>
          <w:color w:val="276938"/>
          <w:sz w:val="32"/>
          <w:szCs w:val="32"/>
        </w:rPr>
        <w:t>Merton Council</w:t>
      </w:r>
    </w:p>
    <w:p w14:paraId="52F6747B" w14:textId="77777777" w:rsidR="0098330C" w:rsidRDefault="0098330C">
      <w:pPr>
        <w:spacing w:before="5" w:line="100" w:lineRule="exact"/>
        <w:rPr>
          <w:sz w:val="11"/>
          <w:szCs w:val="11"/>
        </w:rPr>
      </w:pPr>
    </w:p>
    <w:p w14:paraId="3F988B95" w14:textId="08780A9E" w:rsidR="00774C0E" w:rsidRDefault="00DB5F29" w:rsidP="00774C0E">
      <w:pPr>
        <w:spacing w:line="248" w:lineRule="auto"/>
        <w:ind w:left="107" w:right="85"/>
        <w:rPr>
          <w:rFonts w:ascii="Gill Sans MT" w:eastAsia="Gill Sans MT" w:hAnsi="Gill Sans MT" w:cs="Gill Sans MT"/>
          <w:color w:val="FEFFFE"/>
          <w:w w:val="107"/>
          <w:position w:val="1"/>
          <w:sz w:val="28"/>
          <w:szCs w:val="28"/>
        </w:rPr>
      </w:pPr>
      <w:r>
        <w:rPr>
          <w:rFonts w:ascii="Gill Sans MT" w:eastAsia="Gill Sans MT" w:hAnsi="Gill Sans MT" w:cs="Gill Sans MT"/>
          <w:sz w:val="28"/>
          <w:szCs w:val="28"/>
        </w:rPr>
        <w:t xml:space="preserve">Merton Council </w:t>
      </w:r>
      <w:r w:rsidR="00774C0E">
        <w:rPr>
          <w:rFonts w:ascii="Gill Sans MT" w:eastAsia="Gill Sans MT" w:hAnsi="Gill Sans MT" w:cs="Gill Sans MT"/>
          <w:sz w:val="28"/>
          <w:szCs w:val="28"/>
        </w:rPr>
        <w:t>has a legal duty to ma</w:t>
      </w:r>
      <w:r w:rsidR="00774C0E">
        <w:rPr>
          <w:rFonts w:ascii="Gill Sans MT" w:eastAsia="Gill Sans MT" w:hAnsi="Gill Sans MT" w:cs="Gill Sans MT"/>
          <w:spacing w:val="-9"/>
          <w:sz w:val="28"/>
          <w:szCs w:val="28"/>
        </w:rPr>
        <w:t>k</w:t>
      </w:r>
      <w:r w:rsidR="00774C0E">
        <w:rPr>
          <w:rFonts w:ascii="Gill Sans MT" w:eastAsia="Gill Sans MT" w:hAnsi="Gill Sans MT" w:cs="Gill Sans MT"/>
          <w:sz w:val="28"/>
          <w:szCs w:val="28"/>
        </w:rPr>
        <w:t>e su</w:t>
      </w:r>
      <w:r w:rsidR="00774C0E">
        <w:rPr>
          <w:rFonts w:ascii="Gill Sans MT" w:eastAsia="Gill Sans MT" w:hAnsi="Gill Sans MT" w:cs="Gill Sans MT"/>
          <w:spacing w:val="-6"/>
          <w:sz w:val="28"/>
          <w:szCs w:val="28"/>
        </w:rPr>
        <w:t>r</w:t>
      </w:r>
      <w:r w:rsidR="00774C0E">
        <w:rPr>
          <w:rFonts w:ascii="Gill Sans MT" w:eastAsia="Gill Sans MT" w:hAnsi="Gill Sans MT" w:cs="Gill Sans MT"/>
          <w:sz w:val="28"/>
          <w:szCs w:val="28"/>
        </w:rPr>
        <w:t>e Private</w:t>
      </w:r>
      <w:r w:rsidR="00774C0E">
        <w:rPr>
          <w:rFonts w:ascii="Gill Sans MT" w:eastAsia="Gill Sans MT" w:hAnsi="Gill Sans MT" w:cs="Gill Sans MT"/>
          <w:spacing w:val="-3"/>
          <w:sz w:val="28"/>
          <w:szCs w:val="28"/>
        </w:rPr>
        <w:t>l</w:t>
      </w:r>
      <w:r w:rsidR="00774C0E">
        <w:rPr>
          <w:rFonts w:ascii="Gill Sans MT" w:eastAsia="Gill Sans MT" w:hAnsi="Gill Sans MT" w:cs="Gill Sans MT"/>
          <w:sz w:val="28"/>
          <w:szCs w:val="28"/>
        </w:rPr>
        <w:t xml:space="preserve">y </w:t>
      </w:r>
      <w:r w:rsidR="00774C0E">
        <w:rPr>
          <w:rFonts w:ascii="Gill Sans MT" w:eastAsia="Gill Sans MT" w:hAnsi="Gill Sans MT" w:cs="Gill Sans MT"/>
          <w:spacing w:val="-4"/>
          <w:sz w:val="28"/>
          <w:szCs w:val="28"/>
        </w:rPr>
        <w:t>F</w:t>
      </w:r>
      <w:r w:rsidR="00774C0E">
        <w:rPr>
          <w:rFonts w:ascii="Gill Sans MT" w:eastAsia="Gill Sans MT" w:hAnsi="Gill Sans MT" w:cs="Gill Sans MT"/>
          <w:sz w:val="28"/>
          <w:szCs w:val="28"/>
        </w:rPr>
        <w:t>oste</w:t>
      </w:r>
      <w:r w:rsidR="00774C0E">
        <w:rPr>
          <w:rFonts w:ascii="Gill Sans MT" w:eastAsia="Gill Sans MT" w:hAnsi="Gill Sans MT" w:cs="Gill Sans MT"/>
          <w:spacing w:val="-6"/>
          <w:sz w:val="28"/>
          <w:szCs w:val="28"/>
        </w:rPr>
        <w:t>r</w:t>
      </w:r>
      <w:r w:rsidR="00774C0E">
        <w:rPr>
          <w:rFonts w:ascii="Gill Sans MT" w:eastAsia="Gill Sans MT" w:hAnsi="Gill Sans MT" w:cs="Gill Sans MT"/>
          <w:sz w:val="28"/>
          <w:szCs w:val="28"/>
        </w:rPr>
        <w:t>ed child</w:t>
      </w:r>
      <w:r w:rsidR="00774C0E">
        <w:rPr>
          <w:rFonts w:ascii="Gill Sans MT" w:eastAsia="Gill Sans MT" w:hAnsi="Gill Sans MT" w:cs="Gill Sans MT"/>
          <w:spacing w:val="-6"/>
          <w:sz w:val="28"/>
          <w:szCs w:val="28"/>
        </w:rPr>
        <w:t>r</w:t>
      </w:r>
      <w:r w:rsidR="00774C0E">
        <w:rPr>
          <w:rFonts w:ascii="Gill Sans MT" w:eastAsia="Gill Sans MT" w:hAnsi="Gill Sans MT" w:cs="Gill Sans MT"/>
          <w:sz w:val="28"/>
          <w:szCs w:val="28"/>
        </w:rPr>
        <w:t>en a</w:t>
      </w:r>
      <w:r w:rsidR="00774C0E">
        <w:rPr>
          <w:rFonts w:ascii="Gill Sans MT" w:eastAsia="Gill Sans MT" w:hAnsi="Gill Sans MT" w:cs="Gill Sans MT"/>
          <w:spacing w:val="-6"/>
          <w:sz w:val="28"/>
          <w:szCs w:val="28"/>
        </w:rPr>
        <w:t>r</w:t>
      </w:r>
      <w:r w:rsidR="00774C0E">
        <w:rPr>
          <w:rFonts w:ascii="Gill Sans MT" w:eastAsia="Gill Sans MT" w:hAnsi="Gill Sans MT" w:cs="Gill Sans MT"/>
          <w:sz w:val="28"/>
          <w:szCs w:val="28"/>
        </w:rPr>
        <w:t>e sa</w:t>
      </w:r>
      <w:r w:rsidR="00774C0E">
        <w:rPr>
          <w:rFonts w:ascii="Gill Sans MT" w:eastAsia="Gill Sans MT" w:hAnsi="Gill Sans MT" w:cs="Gill Sans MT"/>
          <w:spacing w:val="-3"/>
          <w:sz w:val="28"/>
          <w:szCs w:val="28"/>
        </w:rPr>
        <w:t>f</w:t>
      </w:r>
      <w:r w:rsidR="00774C0E">
        <w:rPr>
          <w:rFonts w:ascii="Gill Sans MT" w:eastAsia="Gill Sans MT" w:hAnsi="Gill Sans MT" w:cs="Gill Sans MT"/>
          <w:sz w:val="28"/>
          <w:szCs w:val="28"/>
        </w:rPr>
        <w:t xml:space="preserve">e and </w:t>
      </w:r>
      <w:r w:rsidR="00774C0E">
        <w:rPr>
          <w:rFonts w:ascii="Gill Sans MT" w:eastAsia="Gill Sans MT" w:hAnsi="Gill Sans MT" w:cs="Gill Sans MT"/>
          <w:spacing w:val="-6"/>
          <w:sz w:val="28"/>
          <w:szCs w:val="28"/>
        </w:rPr>
        <w:t>w</w:t>
      </w:r>
      <w:r w:rsidR="00774C0E">
        <w:rPr>
          <w:rFonts w:ascii="Gill Sans MT" w:eastAsia="Gill Sans MT" w:hAnsi="Gill Sans MT" w:cs="Gill Sans MT"/>
          <w:sz w:val="28"/>
          <w:szCs w:val="28"/>
        </w:rPr>
        <w:t>ell. Whe</w:t>
      </w:r>
      <w:r w:rsidR="00774C0E">
        <w:rPr>
          <w:rFonts w:ascii="Gill Sans MT" w:eastAsia="Gill Sans MT" w:hAnsi="Gill Sans MT" w:cs="Gill Sans MT"/>
          <w:spacing w:val="-6"/>
          <w:sz w:val="28"/>
          <w:szCs w:val="28"/>
        </w:rPr>
        <w:t>r</w:t>
      </w:r>
      <w:r w:rsidR="00774C0E">
        <w:rPr>
          <w:rFonts w:ascii="Gill Sans MT" w:eastAsia="Gill Sans MT" w:hAnsi="Gill Sans MT" w:cs="Gill Sans MT"/>
          <w:sz w:val="28"/>
          <w:szCs w:val="28"/>
        </w:rPr>
        <w:t>e th</w:t>
      </w:r>
      <w:r w:rsidR="00774C0E">
        <w:rPr>
          <w:rFonts w:ascii="Gill Sans MT" w:eastAsia="Gill Sans MT" w:hAnsi="Gill Sans MT" w:cs="Gill Sans MT"/>
          <w:spacing w:val="-4"/>
          <w:sz w:val="28"/>
          <w:szCs w:val="28"/>
        </w:rPr>
        <w:t>e</w:t>
      </w:r>
      <w:r w:rsidR="00774C0E">
        <w:rPr>
          <w:rFonts w:ascii="Gill Sans MT" w:eastAsia="Gill Sans MT" w:hAnsi="Gill Sans MT" w:cs="Gill Sans MT"/>
          <w:sz w:val="28"/>
          <w:szCs w:val="28"/>
        </w:rPr>
        <w:t>y a</w:t>
      </w:r>
      <w:r w:rsidR="00774C0E">
        <w:rPr>
          <w:rFonts w:ascii="Gill Sans MT" w:eastAsia="Gill Sans MT" w:hAnsi="Gill Sans MT" w:cs="Gill Sans MT"/>
          <w:spacing w:val="-6"/>
          <w:sz w:val="28"/>
          <w:szCs w:val="28"/>
        </w:rPr>
        <w:t>r</w:t>
      </w:r>
      <w:r w:rsidR="00774C0E">
        <w:rPr>
          <w:rFonts w:ascii="Gill Sans MT" w:eastAsia="Gill Sans MT" w:hAnsi="Gill Sans MT" w:cs="Gill Sans MT"/>
          <w:sz w:val="28"/>
          <w:szCs w:val="28"/>
        </w:rPr>
        <w:t xml:space="preserve">e </w:t>
      </w:r>
      <w:r>
        <w:rPr>
          <w:rFonts w:ascii="Gill Sans MT" w:eastAsia="Gill Sans MT" w:hAnsi="Gill Sans MT" w:cs="Gill Sans MT"/>
          <w:sz w:val="28"/>
          <w:szCs w:val="28"/>
        </w:rPr>
        <w:t xml:space="preserve">told </w:t>
      </w:r>
      <w:r w:rsidR="00774C0E">
        <w:rPr>
          <w:rFonts w:ascii="Gill Sans MT" w:eastAsia="Gill Sans MT" w:hAnsi="Gill Sans MT" w:cs="Gill Sans MT"/>
          <w:sz w:val="28"/>
          <w:szCs w:val="28"/>
        </w:rPr>
        <w:t>of a p</w:t>
      </w:r>
      <w:r w:rsidR="00774C0E">
        <w:rPr>
          <w:rFonts w:ascii="Gill Sans MT" w:eastAsia="Gill Sans MT" w:hAnsi="Gill Sans MT" w:cs="Gill Sans MT"/>
          <w:spacing w:val="-7"/>
          <w:sz w:val="28"/>
          <w:szCs w:val="28"/>
        </w:rPr>
        <w:t>r</w:t>
      </w:r>
      <w:r w:rsidR="00774C0E">
        <w:rPr>
          <w:rFonts w:ascii="Gill Sans MT" w:eastAsia="Gill Sans MT" w:hAnsi="Gill Sans MT" w:cs="Gill Sans MT"/>
          <w:sz w:val="28"/>
          <w:szCs w:val="28"/>
        </w:rPr>
        <w:t xml:space="preserve">oposed or existing Private </w:t>
      </w:r>
      <w:r w:rsidR="00774C0E">
        <w:rPr>
          <w:rFonts w:ascii="Gill Sans MT" w:eastAsia="Gill Sans MT" w:hAnsi="Gill Sans MT" w:cs="Gill Sans MT"/>
          <w:spacing w:val="-5"/>
          <w:sz w:val="28"/>
          <w:szCs w:val="28"/>
        </w:rPr>
        <w:t>F</w:t>
      </w:r>
      <w:r w:rsidR="00774C0E">
        <w:rPr>
          <w:rFonts w:ascii="Gill Sans MT" w:eastAsia="Gill Sans MT" w:hAnsi="Gill Sans MT" w:cs="Gill Sans MT"/>
          <w:sz w:val="28"/>
          <w:szCs w:val="28"/>
        </w:rPr>
        <w:t>ostering a</w:t>
      </w:r>
      <w:r w:rsidR="00774C0E">
        <w:rPr>
          <w:rFonts w:ascii="Gill Sans MT" w:eastAsia="Gill Sans MT" w:hAnsi="Gill Sans MT" w:cs="Gill Sans MT"/>
          <w:spacing w:val="-3"/>
          <w:sz w:val="28"/>
          <w:szCs w:val="28"/>
        </w:rPr>
        <w:t>r</w:t>
      </w:r>
      <w:r w:rsidR="00774C0E">
        <w:rPr>
          <w:rFonts w:ascii="Gill Sans MT" w:eastAsia="Gill Sans MT" w:hAnsi="Gill Sans MT" w:cs="Gill Sans MT"/>
          <w:sz w:val="28"/>
          <w:szCs w:val="28"/>
        </w:rPr>
        <w:t>rangement,</w:t>
      </w:r>
      <w:r w:rsidR="00774C0E">
        <w:rPr>
          <w:rFonts w:ascii="Gill Sans MT" w:eastAsia="Gill Sans MT" w:hAnsi="Gill Sans MT" w:cs="Gill Sans MT"/>
          <w:spacing w:val="-28"/>
          <w:sz w:val="28"/>
          <w:szCs w:val="28"/>
        </w:rPr>
        <w:t xml:space="preserve"> </w:t>
      </w:r>
      <w:r w:rsidR="00774C0E">
        <w:rPr>
          <w:rFonts w:ascii="Gill Sans MT" w:eastAsia="Gill Sans MT" w:hAnsi="Gill Sans MT" w:cs="Gill Sans MT"/>
          <w:sz w:val="28"/>
          <w:szCs w:val="28"/>
        </w:rPr>
        <w:t xml:space="preserve">a social </w:t>
      </w:r>
      <w:r w:rsidR="00774C0E">
        <w:rPr>
          <w:rFonts w:ascii="Gill Sans MT" w:eastAsia="Gill Sans MT" w:hAnsi="Gill Sans MT" w:cs="Gill Sans MT"/>
          <w:spacing w:val="-6"/>
          <w:sz w:val="28"/>
          <w:szCs w:val="28"/>
        </w:rPr>
        <w:t>w</w:t>
      </w:r>
      <w:r w:rsidR="00774C0E">
        <w:rPr>
          <w:rFonts w:ascii="Gill Sans MT" w:eastAsia="Gill Sans MT" w:hAnsi="Gill Sans MT" w:cs="Gill Sans MT"/>
          <w:sz w:val="28"/>
          <w:szCs w:val="28"/>
        </w:rPr>
        <w:t>or</w:t>
      </w:r>
      <w:r w:rsidR="00774C0E">
        <w:rPr>
          <w:rFonts w:ascii="Gill Sans MT" w:eastAsia="Gill Sans MT" w:hAnsi="Gill Sans MT" w:cs="Gill Sans MT"/>
          <w:spacing w:val="-8"/>
          <w:sz w:val="28"/>
          <w:szCs w:val="28"/>
        </w:rPr>
        <w:t>k</w:t>
      </w:r>
      <w:r w:rsidR="00774C0E">
        <w:rPr>
          <w:rFonts w:ascii="Gill Sans MT" w:eastAsia="Gill Sans MT" w:hAnsi="Gill Sans MT" w:cs="Gill Sans MT"/>
          <w:sz w:val="28"/>
          <w:szCs w:val="28"/>
        </w:rPr>
        <w:t>er will ma</w:t>
      </w:r>
      <w:r w:rsidR="00774C0E">
        <w:rPr>
          <w:rFonts w:ascii="Gill Sans MT" w:eastAsia="Gill Sans MT" w:hAnsi="Gill Sans MT" w:cs="Gill Sans MT"/>
          <w:spacing w:val="-8"/>
          <w:sz w:val="28"/>
          <w:szCs w:val="28"/>
        </w:rPr>
        <w:t>k</w:t>
      </w:r>
      <w:r w:rsidR="00774C0E">
        <w:rPr>
          <w:rFonts w:ascii="Gill Sans MT" w:eastAsia="Gill Sans MT" w:hAnsi="Gill Sans MT" w:cs="Gill Sans MT"/>
          <w:sz w:val="28"/>
          <w:szCs w:val="28"/>
        </w:rPr>
        <w:t>e an initial visit and will then assess the suitability of the a</w:t>
      </w:r>
      <w:r w:rsidR="00774C0E">
        <w:rPr>
          <w:rFonts w:ascii="Gill Sans MT" w:eastAsia="Gill Sans MT" w:hAnsi="Gill Sans MT" w:cs="Gill Sans MT"/>
          <w:spacing w:val="-3"/>
          <w:sz w:val="28"/>
          <w:szCs w:val="28"/>
        </w:rPr>
        <w:t>r</w:t>
      </w:r>
      <w:r w:rsidR="00774C0E">
        <w:rPr>
          <w:rFonts w:ascii="Gill Sans MT" w:eastAsia="Gill Sans MT" w:hAnsi="Gill Sans MT" w:cs="Gill Sans MT"/>
          <w:sz w:val="28"/>
          <w:szCs w:val="28"/>
        </w:rPr>
        <w:t xml:space="preserve">rangements and the need </w:t>
      </w:r>
      <w:r w:rsidR="00774C0E">
        <w:rPr>
          <w:rFonts w:ascii="Gill Sans MT" w:eastAsia="Gill Sans MT" w:hAnsi="Gill Sans MT" w:cs="Gill Sans MT"/>
          <w:spacing w:val="-3"/>
          <w:sz w:val="28"/>
          <w:szCs w:val="28"/>
        </w:rPr>
        <w:t>f</w:t>
      </w:r>
      <w:r w:rsidR="00774C0E">
        <w:rPr>
          <w:rFonts w:ascii="Gill Sans MT" w:eastAsia="Gill Sans MT" w:hAnsi="Gill Sans MT" w:cs="Gill Sans MT"/>
          <w:sz w:val="28"/>
          <w:szCs w:val="28"/>
        </w:rPr>
        <w:t>or a</w:t>
      </w:r>
      <w:r w:rsidR="00774C0E">
        <w:rPr>
          <w:rFonts w:ascii="Gill Sans MT" w:eastAsia="Gill Sans MT" w:hAnsi="Gill Sans MT" w:cs="Gill Sans MT"/>
          <w:spacing w:val="-6"/>
          <w:sz w:val="28"/>
          <w:szCs w:val="28"/>
        </w:rPr>
        <w:t>n</w:t>
      </w:r>
      <w:r w:rsidR="00774C0E">
        <w:rPr>
          <w:rFonts w:ascii="Gill Sans MT" w:eastAsia="Gill Sans MT" w:hAnsi="Gill Sans MT" w:cs="Gill Sans MT"/>
          <w:sz w:val="28"/>
          <w:szCs w:val="28"/>
        </w:rPr>
        <w:t>y a</w:t>
      </w:r>
      <w:r w:rsidR="00774C0E">
        <w:rPr>
          <w:rFonts w:ascii="Gill Sans MT" w:eastAsia="Gill Sans MT" w:hAnsi="Gill Sans MT" w:cs="Gill Sans MT"/>
          <w:spacing w:val="-3"/>
          <w:sz w:val="28"/>
          <w:szCs w:val="28"/>
        </w:rPr>
        <w:t>d</w:t>
      </w:r>
      <w:r w:rsidR="00774C0E">
        <w:rPr>
          <w:rFonts w:ascii="Gill Sans MT" w:eastAsia="Gill Sans MT" w:hAnsi="Gill Sans MT" w:cs="Gill Sans MT"/>
          <w:sz w:val="28"/>
          <w:szCs w:val="28"/>
        </w:rPr>
        <w:t>ditional help and suppo</w:t>
      </w:r>
      <w:r w:rsidR="00774C0E">
        <w:rPr>
          <w:rFonts w:ascii="Gill Sans MT" w:eastAsia="Gill Sans MT" w:hAnsi="Gill Sans MT" w:cs="Gill Sans MT"/>
          <w:spacing w:val="5"/>
          <w:sz w:val="28"/>
          <w:szCs w:val="28"/>
        </w:rPr>
        <w:t>r</w:t>
      </w:r>
      <w:r w:rsidR="00774C0E">
        <w:rPr>
          <w:rFonts w:ascii="Gill Sans MT" w:eastAsia="Gill Sans MT" w:hAnsi="Gill Sans MT" w:cs="Gill Sans MT"/>
          <w:sz w:val="28"/>
          <w:szCs w:val="28"/>
        </w:rPr>
        <w:t>t.</w:t>
      </w:r>
    </w:p>
    <w:p w14:paraId="1B732620" w14:textId="77777777" w:rsidR="00BB3C70" w:rsidRDefault="00BB3C70">
      <w:pPr>
        <w:spacing w:before="51"/>
        <w:ind w:left="107"/>
        <w:rPr>
          <w:rFonts w:ascii="Gill Sans MT" w:eastAsia="Gill Sans MT" w:hAnsi="Gill Sans MT" w:cs="Gill Sans MT"/>
          <w:b/>
          <w:color w:val="276938"/>
          <w:sz w:val="32"/>
          <w:szCs w:val="32"/>
        </w:rPr>
      </w:pPr>
    </w:p>
    <w:p w14:paraId="14EDB433" w14:textId="1635726B" w:rsidR="0098330C" w:rsidRDefault="00E31ECB">
      <w:pPr>
        <w:spacing w:before="51"/>
        <w:ind w:left="107"/>
        <w:rPr>
          <w:rFonts w:ascii="Gill Sans MT" w:eastAsia="Gill Sans MT" w:hAnsi="Gill Sans MT" w:cs="Gill Sans MT"/>
          <w:sz w:val="32"/>
          <w:szCs w:val="32"/>
        </w:rPr>
      </w:pPr>
      <w:r>
        <w:pict w14:anchorId="0C71C06D">
          <v:group id="_x0000_s1037" style="position:absolute;left:0;text-align:left;margin-left:0;margin-top:0;width:595.3pt;height:14.15pt;z-index:-251657728;mso-position-horizontal-relative:page;mso-position-vertical-relative:page" coordsize="11906,283">
            <v:shape id="_x0000_s1038" style="position:absolute;width:11906;height:283" coordsize="11906,283" path="m11906,283r,-283l,,,283r11906,xe" fillcolor="#fedb6f" stroked="f">
              <v:path arrowok="t"/>
            </v:shape>
            <w10:wrap anchorx="page" anchory="page"/>
          </v:group>
        </w:pict>
      </w:r>
      <w:r w:rsidR="00774C0E">
        <w:rPr>
          <w:rFonts w:ascii="Gill Sans MT" w:eastAsia="Gill Sans MT" w:hAnsi="Gill Sans MT" w:cs="Gill Sans MT"/>
          <w:b/>
          <w:color w:val="276938"/>
          <w:sz w:val="32"/>
          <w:szCs w:val="32"/>
        </w:rPr>
        <w:t>Who</w:t>
      </w:r>
      <w:r w:rsidR="00774C0E">
        <w:rPr>
          <w:rFonts w:ascii="Gill Sans MT" w:eastAsia="Gill Sans MT" w:hAnsi="Gill Sans MT" w:cs="Gill Sans MT"/>
          <w:b/>
          <w:color w:val="276938"/>
          <w:spacing w:val="43"/>
          <w:sz w:val="32"/>
          <w:szCs w:val="32"/>
        </w:rPr>
        <w:t xml:space="preserve"> </w:t>
      </w:r>
      <w:r w:rsidR="00774C0E">
        <w:rPr>
          <w:rFonts w:ascii="Gill Sans MT" w:eastAsia="Gill Sans MT" w:hAnsi="Gill Sans MT" w:cs="Gill Sans MT"/>
          <w:b/>
          <w:color w:val="276938"/>
          <w:sz w:val="32"/>
          <w:szCs w:val="32"/>
        </w:rPr>
        <w:t>do</w:t>
      </w:r>
      <w:r w:rsidR="00774C0E">
        <w:rPr>
          <w:rFonts w:ascii="Gill Sans MT" w:eastAsia="Gill Sans MT" w:hAnsi="Gill Sans MT" w:cs="Gill Sans MT"/>
          <w:b/>
          <w:color w:val="276938"/>
          <w:spacing w:val="36"/>
          <w:sz w:val="32"/>
          <w:szCs w:val="32"/>
        </w:rPr>
        <w:t xml:space="preserve"> </w:t>
      </w:r>
      <w:r w:rsidR="00774C0E">
        <w:rPr>
          <w:rFonts w:ascii="Gill Sans MT" w:eastAsia="Gill Sans MT" w:hAnsi="Gill Sans MT" w:cs="Gill Sans MT"/>
          <w:b/>
          <w:color w:val="276938"/>
          <w:sz w:val="32"/>
          <w:szCs w:val="32"/>
        </w:rPr>
        <w:t>I</w:t>
      </w:r>
      <w:r w:rsidR="00774C0E">
        <w:rPr>
          <w:rFonts w:ascii="Gill Sans MT" w:eastAsia="Gill Sans MT" w:hAnsi="Gill Sans MT" w:cs="Gill Sans MT"/>
          <w:b/>
          <w:color w:val="276938"/>
          <w:spacing w:val="19"/>
          <w:sz w:val="32"/>
          <w:szCs w:val="32"/>
        </w:rPr>
        <w:t xml:space="preserve"> </w:t>
      </w:r>
      <w:proofErr w:type="gramStart"/>
      <w:r w:rsidR="00774C0E">
        <w:rPr>
          <w:rFonts w:ascii="Gill Sans MT" w:eastAsia="Gill Sans MT" w:hAnsi="Gill Sans MT" w:cs="Gill Sans MT"/>
          <w:b/>
          <w:color w:val="276938"/>
          <w:sz w:val="32"/>
          <w:szCs w:val="32"/>
        </w:rPr>
        <w:t xml:space="preserve">contact </w:t>
      </w:r>
      <w:r w:rsidR="00774C0E">
        <w:rPr>
          <w:rFonts w:ascii="Gill Sans MT" w:eastAsia="Gill Sans MT" w:hAnsi="Gill Sans MT" w:cs="Gill Sans MT"/>
          <w:b/>
          <w:color w:val="276938"/>
          <w:spacing w:val="7"/>
          <w:sz w:val="32"/>
          <w:szCs w:val="32"/>
        </w:rPr>
        <w:t xml:space="preserve"> </w:t>
      </w:r>
      <w:r w:rsidR="00774C0E">
        <w:rPr>
          <w:rFonts w:ascii="Gill Sans MT" w:eastAsia="Gill Sans MT" w:hAnsi="Gill Sans MT" w:cs="Gill Sans MT"/>
          <w:b/>
          <w:color w:val="276938"/>
          <w:sz w:val="32"/>
          <w:szCs w:val="32"/>
        </w:rPr>
        <w:t>to</w:t>
      </w:r>
      <w:proofErr w:type="gramEnd"/>
      <w:r w:rsidR="00774C0E">
        <w:rPr>
          <w:rFonts w:ascii="Gill Sans MT" w:eastAsia="Gill Sans MT" w:hAnsi="Gill Sans MT" w:cs="Gill Sans MT"/>
          <w:b/>
          <w:color w:val="276938"/>
          <w:spacing w:val="41"/>
          <w:sz w:val="32"/>
          <w:szCs w:val="32"/>
        </w:rPr>
        <w:t xml:space="preserve"> </w:t>
      </w:r>
      <w:r w:rsidR="00774C0E">
        <w:rPr>
          <w:rFonts w:ascii="Gill Sans MT" w:eastAsia="Gill Sans MT" w:hAnsi="Gill Sans MT" w:cs="Gill Sans MT"/>
          <w:b/>
          <w:color w:val="276938"/>
          <w:sz w:val="32"/>
          <w:szCs w:val="32"/>
        </w:rPr>
        <w:t xml:space="preserve">notify </w:t>
      </w:r>
      <w:r w:rsidR="00774C0E">
        <w:rPr>
          <w:rFonts w:ascii="Gill Sans MT" w:eastAsia="Gill Sans MT" w:hAnsi="Gill Sans MT" w:cs="Gill Sans MT"/>
          <w:b/>
          <w:color w:val="276938"/>
          <w:spacing w:val="20"/>
          <w:sz w:val="32"/>
          <w:szCs w:val="32"/>
        </w:rPr>
        <w:t xml:space="preserve"> </w:t>
      </w:r>
      <w:r w:rsidR="00774C0E">
        <w:rPr>
          <w:rFonts w:ascii="Gill Sans MT" w:eastAsia="Gill Sans MT" w:hAnsi="Gill Sans MT" w:cs="Gill Sans MT"/>
          <w:b/>
          <w:color w:val="276938"/>
          <w:sz w:val="32"/>
          <w:szCs w:val="32"/>
        </w:rPr>
        <w:t>of</w:t>
      </w:r>
      <w:r w:rsidR="00774C0E">
        <w:rPr>
          <w:rFonts w:ascii="Gill Sans MT" w:eastAsia="Gill Sans MT" w:hAnsi="Gill Sans MT" w:cs="Gill Sans MT"/>
          <w:b/>
          <w:color w:val="276938"/>
          <w:spacing w:val="50"/>
          <w:sz w:val="32"/>
          <w:szCs w:val="32"/>
        </w:rPr>
        <w:t xml:space="preserve"> </w:t>
      </w:r>
      <w:r w:rsidR="00774C0E">
        <w:rPr>
          <w:rFonts w:ascii="Gill Sans MT" w:eastAsia="Gill Sans MT" w:hAnsi="Gill Sans MT" w:cs="Gill Sans MT"/>
          <w:b/>
          <w:color w:val="276938"/>
          <w:sz w:val="32"/>
          <w:szCs w:val="32"/>
        </w:rPr>
        <w:t>a</w:t>
      </w:r>
      <w:r w:rsidR="00774C0E">
        <w:rPr>
          <w:rFonts w:ascii="Gill Sans MT" w:eastAsia="Gill Sans MT" w:hAnsi="Gill Sans MT" w:cs="Gill Sans MT"/>
          <w:b/>
          <w:color w:val="276938"/>
          <w:spacing w:val="18"/>
          <w:sz w:val="32"/>
          <w:szCs w:val="32"/>
        </w:rPr>
        <w:t xml:space="preserve"> </w:t>
      </w:r>
      <w:r w:rsidR="00774C0E">
        <w:rPr>
          <w:rFonts w:ascii="Gill Sans MT" w:eastAsia="Gill Sans MT" w:hAnsi="Gill Sans MT" w:cs="Gill Sans MT"/>
          <w:b/>
          <w:color w:val="276938"/>
          <w:w w:val="109"/>
          <w:sz w:val="32"/>
          <w:szCs w:val="32"/>
        </w:rPr>
        <w:t>p</w:t>
      </w:r>
      <w:r w:rsidR="00774C0E">
        <w:rPr>
          <w:rFonts w:ascii="Gill Sans MT" w:eastAsia="Gill Sans MT" w:hAnsi="Gill Sans MT" w:cs="Gill Sans MT"/>
          <w:b/>
          <w:color w:val="276938"/>
          <w:spacing w:val="-15"/>
          <w:w w:val="109"/>
          <w:sz w:val="32"/>
          <w:szCs w:val="32"/>
        </w:rPr>
        <w:t>r</w:t>
      </w:r>
      <w:r w:rsidR="00774C0E">
        <w:rPr>
          <w:rFonts w:ascii="Gill Sans MT" w:eastAsia="Gill Sans MT" w:hAnsi="Gill Sans MT" w:cs="Gill Sans MT"/>
          <w:b/>
          <w:color w:val="276938"/>
          <w:w w:val="109"/>
          <w:sz w:val="32"/>
          <w:szCs w:val="32"/>
        </w:rPr>
        <w:t>ivate</w:t>
      </w:r>
      <w:r w:rsidR="00774C0E">
        <w:rPr>
          <w:rFonts w:ascii="Gill Sans MT" w:eastAsia="Gill Sans MT" w:hAnsi="Gill Sans MT" w:cs="Gill Sans MT"/>
          <w:b/>
          <w:color w:val="276938"/>
          <w:spacing w:val="14"/>
          <w:w w:val="109"/>
          <w:sz w:val="32"/>
          <w:szCs w:val="32"/>
        </w:rPr>
        <w:t xml:space="preserve"> </w:t>
      </w:r>
      <w:r w:rsidR="00774C0E">
        <w:rPr>
          <w:rFonts w:ascii="Gill Sans MT" w:eastAsia="Gill Sans MT" w:hAnsi="Gill Sans MT" w:cs="Gill Sans MT"/>
          <w:b/>
          <w:color w:val="276938"/>
          <w:w w:val="109"/>
          <w:sz w:val="32"/>
          <w:szCs w:val="32"/>
        </w:rPr>
        <w:t>foste</w:t>
      </w:r>
      <w:r w:rsidR="00774C0E">
        <w:rPr>
          <w:rFonts w:ascii="Gill Sans MT" w:eastAsia="Gill Sans MT" w:hAnsi="Gill Sans MT" w:cs="Gill Sans MT"/>
          <w:b/>
          <w:color w:val="276938"/>
          <w:spacing w:val="-15"/>
          <w:w w:val="109"/>
          <w:sz w:val="32"/>
          <w:szCs w:val="32"/>
        </w:rPr>
        <w:t>r</w:t>
      </w:r>
      <w:r w:rsidR="00774C0E">
        <w:rPr>
          <w:rFonts w:ascii="Gill Sans MT" w:eastAsia="Gill Sans MT" w:hAnsi="Gill Sans MT" w:cs="Gill Sans MT"/>
          <w:b/>
          <w:color w:val="276938"/>
          <w:w w:val="109"/>
          <w:sz w:val="32"/>
          <w:szCs w:val="32"/>
        </w:rPr>
        <w:t>ing</w:t>
      </w:r>
      <w:r w:rsidR="00774C0E">
        <w:rPr>
          <w:rFonts w:ascii="Gill Sans MT" w:eastAsia="Gill Sans MT" w:hAnsi="Gill Sans MT" w:cs="Gill Sans MT"/>
          <w:b/>
          <w:color w:val="276938"/>
          <w:spacing w:val="8"/>
          <w:w w:val="109"/>
          <w:sz w:val="32"/>
          <w:szCs w:val="32"/>
        </w:rPr>
        <w:t xml:space="preserve"> </w:t>
      </w:r>
      <w:r w:rsidR="00774C0E">
        <w:rPr>
          <w:rFonts w:ascii="Gill Sans MT" w:eastAsia="Gill Sans MT" w:hAnsi="Gill Sans MT" w:cs="Gill Sans MT"/>
          <w:b/>
          <w:color w:val="276938"/>
          <w:spacing w:val="5"/>
          <w:w w:val="107"/>
          <w:sz w:val="32"/>
          <w:szCs w:val="32"/>
        </w:rPr>
        <w:t>a</w:t>
      </w:r>
      <w:r w:rsidR="00774C0E">
        <w:rPr>
          <w:rFonts w:ascii="Gill Sans MT" w:eastAsia="Gill Sans MT" w:hAnsi="Gill Sans MT" w:cs="Gill Sans MT"/>
          <w:b/>
          <w:color w:val="276938"/>
          <w:w w:val="110"/>
          <w:sz w:val="32"/>
          <w:szCs w:val="32"/>
        </w:rPr>
        <w:t>r</w:t>
      </w:r>
      <w:r w:rsidR="00774C0E">
        <w:rPr>
          <w:rFonts w:ascii="Gill Sans MT" w:eastAsia="Gill Sans MT" w:hAnsi="Gill Sans MT" w:cs="Gill Sans MT"/>
          <w:b/>
          <w:color w:val="276938"/>
          <w:spacing w:val="-5"/>
          <w:w w:val="110"/>
          <w:sz w:val="32"/>
          <w:szCs w:val="32"/>
        </w:rPr>
        <w:t>r</w:t>
      </w:r>
      <w:r w:rsidR="00774C0E">
        <w:rPr>
          <w:rFonts w:ascii="Gill Sans MT" w:eastAsia="Gill Sans MT" w:hAnsi="Gill Sans MT" w:cs="Gill Sans MT"/>
          <w:b/>
          <w:color w:val="276938"/>
          <w:spacing w:val="5"/>
          <w:w w:val="107"/>
          <w:sz w:val="32"/>
          <w:szCs w:val="32"/>
        </w:rPr>
        <w:t>a</w:t>
      </w:r>
      <w:r w:rsidR="00774C0E">
        <w:rPr>
          <w:rFonts w:ascii="Gill Sans MT" w:eastAsia="Gill Sans MT" w:hAnsi="Gill Sans MT" w:cs="Gill Sans MT"/>
          <w:b/>
          <w:color w:val="276938"/>
          <w:w w:val="107"/>
          <w:sz w:val="32"/>
          <w:szCs w:val="32"/>
        </w:rPr>
        <w:t>ngement?</w:t>
      </w:r>
    </w:p>
    <w:p w14:paraId="7E26C1C5" w14:textId="77777777" w:rsidR="0098330C" w:rsidRDefault="0098330C">
      <w:pPr>
        <w:spacing w:before="5" w:line="100" w:lineRule="exact"/>
        <w:rPr>
          <w:sz w:val="11"/>
          <w:szCs w:val="11"/>
        </w:rPr>
      </w:pPr>
    </w:p>
    <w:p w14:paraId="33B554EA" w14:textId="010CEB5B" w:rsidR="00787E82" w:rsidRPr="00787E82" w:rsidRDefault="00787E82" w:rsidP="00787E8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7E82">
        <w:rPr>
          <w:rFonts w:ascii="Arial" w:hAnsi="Arial" w:cs="Arial"/>
          <w:b/>
          <w:bCs/>
          <w:sz w:val="32"/>
          <w:szCs w:val="32"/>
        </w:rPr>
        <w:t xml:space="preserve">Merton Child and Family Hub. </w:t>
      </w:r>
    </w:p>
    <w:p w14:paraId="4E875C30" w14:textId="77777777" w:rsidR="00787E82" w:rsidRDefault="00787E82" w:rsidP="00787E8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9E88CB5" w14:textId="77777777" w:rsidR="00787E82" w:rsidRPr="00BF7529" w:rsidRDefault="00787E82" w:rsidP="00787E8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F7529">
        <w:rPr>
          <w:rFonts w:ascii="Arial" w:hAnsi="Arial" w:cs="Arial"/>
          <w:b/>
          <w:bCs/>
          <w:sz w:val="28"/>
          <w:szCs w:val="28"/>
        </w:rPr>
        <w:t>By telephone: 020 8545 4226</w:t>
      </w:r>
    </w:p>
    <w:p w14:paraId="296ACB7B" w14:textId="77777777" w:rsidR="00787E82" w:rsidRPr="00BF7529" w:rsidRDefault="00787E82" w:rsidP="00787E8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F7529">
        <w:rPr>
          <w:rFonts w:ascii="Arial" w:hAnsi="Arial" w:cs="Arial"/>
          <w:b/>
          <w:bCs/>
          <w:sz w:val="28"/>
          <w:szCs w:val="28"/>
        </w:rPr>
        <w:t xml:space="preserve">By email: </w:t>
      </w:r>
      <w:hyperlink r:id="rId15" w:history="1">
        <w:r w:rsidRPr="00BF7529">
          <w:rPr>
            <w:rStyle w:val="Hyperlink"/>
            <w:rFonts w:ascii="Arial" w:eastAsiaTheme="majorEastAsia" w:hAnsi="Arial" w:cs="Arial"/>
            <w:sz w:val="28"/>
            <w:szCs w:val="28"/>
          </w:rPr>
          <w:t>candfhub@merton.gov.uk</w:t>
        </w:r>
      </w:hyperlink>
    </w:p>
    <w:p w14:paraId="574CAB63" w14:textId="77777777" w:rsidR="0098330C" w:rsidRDefault="0098330C">
      <w:pPr>
        <w:spacing w:before="6" w:line="120" w:lineRule="exact"/>
        <w:rPr>
          <w:sz w:val="13"/>
          <w:szCs w:val="13"/>
        </w:rPr>
      </w:pPr>
    </w:p>
    <w:p w14:paraId="33A331B9" w14:textId="77777777" w:rsidR="00787E82" w:rsidRDefault="00787E82">
      <w:pPr>
        <w:ind w:left="107"/>
        <w:rPr>
          <w:rFonts w:ascii="Gill Sans MT" w:eastAsia="Gill Sans MT" w:hAnsi="Gill Sans MT" w:cs="Gill Sans MT"/>
          <w:b/>
          <w:color w:val="276938"/>
          <w:sz w:val="32"/>
          <w:szCs w:val="32"/>
        </w:rPr>
      </w:pPr>
    </w:p>
    <w:p w14:paraId="3357CEF4" w14:textId="1FC715FC" w:rsidR="0098330C" w:rsidRDefault="00774C0E">
      <w:pPr>
        <w:ind w:left="107"/>
        <w:rPr>
          <w:rFonts w:ascii="Gill Sans MT" w:eastAsia="Gill Sans MT" w:hAnsi="Gill Sans MT" w:cs="Gill Sans MT"/>
          <w:sz w:val="32"/>
          <w:szCs w:val="32"/>
        </w:rPr>
      </w:pPr>
      <w:r>
        <w:rPr>
          <w:rFonts w:ascii="Gill Sans MT" w:eastAsia="Gill Sans MT" w:hAnsi="Gill Sans MT" w:cs="Gill Sans MT"/>
          <w:b/>
          <w:color w:val="276938"/>
          <w:sz w:val="32"/>
          <w:szCs w:val="32"/>
        </w:rPr>
        <w:t>Whe</w:t>
      </w:r>
      <w:r>
        <w:rPr>
          <w:rFonts w:ascii="Gill Sans MT" w:eastAsia="Gill Sans MT" w:hAnsi="Gill Sans MT" w:cs="Gill Sans MT"/>
          <w:b/>
          <w:color w:val="276938"/>
          <w:spacing w:val="-14"/>
          <w:sz w:val="32"/>
          <w:szCs w:val="32"/>
        </w:rPr>
        <w:t>r</w:t>
      </w:r>
      <w:r>
        <w:rPr>
          <w:rFonts w:ascii="Gill Sans MT" w:eastAsia="Gill Sans MT" w:hAnsi="Gill Sans MT" w:cs="Gill Sans MT"/>
          <w:b/>
          <w:color w:val="276938"/>
          <w:sz w:val="32"/>
          <w:szCs w:val="32"/>
        </w:rPr>
        <w:t>e</w:t>
      </w:r>
      <w:r>
        <w:rPr>
          <w:rFonts w:ascii="Gill Sans MT" w:eastAsia="Gill Sans MT" w:hAnsi="Gill Sans MT" w:cs="Gill Sans MT"/>
          <w:b/>
          <w:color w:val="276938"/>
          <w:spacing w:val="73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b/>
          <w:color w:val="276938"/>
          <w:sz w:val="32"/>
          <w:szCs w:val="32"/>
        </w:rPr>
        <w:t>c</w:t>
      </w:r>
      <w:r>
        <w:rPr>
          <w:rFonts w:ascii="Gill Sans MT" w:eastAsia="Gill Sans MT" w:hAnsi="Gill Sans MT" w:cs="Gill Sans MT"/>
          <w:b/>
          <w:color w:val="276938"/>
          <w:spacing w:val="5"/>
          <w:sz w:val="32"/>
          <w:szCs w:val="32"/>
        </w:rPr>
        <w:t>a</w:t>
      </w:r>
      <w:r>
        <w:rPr>
          <w:rFonts w:ascii="Gill Sans MT" w:eastAsia="Gill Sans MT" w:hAnsi="Gill Sans MT" w:cs="Gill Sans MT"/>
          <w:b/>
          <w:color w:val="276938"/>
          <w:sz w:val="32"/>
          <w:szCs w:val="32"/>
        </w:rPr>
        <w:t>n</w:t>
      </w:r>
      <w:r>
        <w:rPr>
          <w:rFonts w:ascii="Gill Sans MT" w:eastAsia="Gill Sans MT" w:hAnsi="Gill Sans MT" w:cs="Gill Sans MT"/>
          <w:b/>
          <w:color w:val="276938"/>
          <w:spacing w:val="39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b/>
          <w:color w:val="276938"/>
          <w:sz w:val="32"/>
          <w:szCs w:val="32"/>
        </w:rPr>
        <w:t>I</w:t>
      </w:r>
      <w:r>
        <w:rPr>
          <w:rFonts w:ascii="Gill Sans MT" w:eastAsia="Gill Sans MT" w:hAnsi="Gill Sans MT" w:cs="Gill Sans MT"/>
          <w:b/>
          <w:color w:val="276938"/>
          <w:spacing w:val="19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b/>
          <w:color w:val="276938"/>
          <w:sz w:val="32"/>
          <w:szCs w:val="32"/>
        </w:rPr>
        <w:t>get</w:t>
      </w:r>
      <w:r>
        <w:rPr>
          <w:rFonts w:ascii="Gill Sans MT" w:eastAsia="Gill Sans MT" w:hAnsi="Gill Sans MT" w:cs="Gill Sans MT"/>
          <w:b/>
          <w:color w:val="276938"/>
          <w:spacing w:val="44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b/>
          <w:color w:val="276938"/>
          <w:spacing w:val="10"/>
          <w:w w:val="109"/>
          <w:sz w:val="32"/>
          <w:szCs w:val="32"/>
        </w:rPr>
        <w:t>f</w:t>
      </w:r>
      <w:r>
        <w:rPr>
          <w:rFonts w:ascii="Gill Sans MT" w:eastAsia="Gill Sans MT" w:hAnsi="Gill Sans MT" w:cs="Gill Sans MT"/>
          <w:b/>
          <w:color w:val="276938"/>
          <w:w w:val="109"/>
          <w:sz w:val="32"/>
          <w:szCs w:val="32"/>
        </w:rPr>
        <w:t>u</w:t>
      </w:r>
      <w:r>
        <w:rPr>
          <w:rFonts w:ascii="Gill Sans MT" w:eastAsia="Gill Sans MT" w:hAnsi="Gill Sans MT" w:cs="Gill Sans MT"/>
          <w:b/>
          <w:color w:val="276938"/>
          <w:spacing w:val="-5"/>
          <w:w w:val="109"/>
          <w:sz w:val="32"/>
          <w:szCs w:val="32"/>
        </w:rPr>
        <w:t>r</w:t>
      </w:r>
      <w:r>
        <w:rPr>
          <w:rFonts w:ascii="Gill Sans MT" w:eastAsia="Gill Sans MT" w:hAnsi="Gill Sans MT" w:cs="Gill Sans MT"/>
          <w:b/>
          <w:color w:val="276938"/>
          <w:w w:val="109"/>
          <w:sz w:val="32"/>
          <w:szCs w:val="32"/>
        </w:rPr>
        <w:t>ther</w:t>
      </w:r>
      <w:r>
        <w:rPr>
          <w:rFonts w:ascii="Gill Sans MT" w:eastAsia="Gill Sans MT" w:hAnsi="Gill Sans MT" w:cs="Gill Sans MT"/>
          <w:b/>
          <w:color w:val="276938"/>
          <w:spacing w:val="17"/>
          <w:w w:val="109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b/>
          <w:color w:val="276938"/>
          <w:w w:val="109"/>
          <w:sz w:val="32"/>
          <w:szCs w:val="32"/>
        </w:rPr>
        <w:t>information</w:t>
      </w:r>
      <w:r>
        <w:rPr>
          <w:rFonts w:ascii="Gill Sans MT" w:eastAsia="Gill Sans MT" w:hAnsi="Gill Sans MT" w:cs="Gill Sans MT"/>
          <w:b/>
          <w:color w:val="276938"/>
          <w:spacing w:val="-2"/>
          <w:w w:val="109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b/>
          <w:color w:val="276938"/>
          <w:spacing w:val="5"/>
          <w:sz w:val="32"/>
          <w:szCs w:val="32"/>
        </w:rPr>
        <w:t>a</w:t>
      </w:r>
      <w:r>
        <w:rPr>
          <w:rFonts w:ascii="Gill Sans MT" w:eastAsia="Gill Sans MT" w:hAnsi="Gill Sans MT" w:cs="Gill Sans MT"/>
          <w:b/>
          <w:color w:val="276938"/>
          <w:sz w:val="32"/>
          <w:szCs w:val="32"/>
        </w:rPr>
        <w:t>bout</w:t>
      </w:r>
      <w:r>
        <w:rPr>
          <w:rFonts w:ascii="Gill Sans MT" w:eastAsia="Gill Sans MT" w:hAnsi="Gill Sans MT" w:cs="Gill Sans MT"/>
          <w:b/>
          <w:color w:val="276938"/>
          <w:spacing w:val="87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b/>
          <w:color w:val="276938"/>
          <w:w w:val="110"/>
          <w:sz w:val="32"/>
          <w:szCs w:val="32"/>
        </w:rPr>
        <w:t>P</w:t>
      </w:r>
      <w:r>
        <w:rPr>
          <w:rFonts w:ascii="Gill Sans MT" w:eastAsia="Gill Sans MT" w:hAnsi="Gill Sans MT" w:cs="Gill Sans MT"/>
          <w:b/>
          <w:color w:val="276938"/>
          <w:spacing w:val="-15"/>
          <w:w w:val="110"/>
          <w:sz w:val="32"/>
          <w:szCs w:val="32"/>
        </w:rPr>
        <w:t>r</w:t>
      </w:r>
      <w:r>
        <w:rPr>
          <w:rFonts w:ascii="Gill Sans MT" w:eastAsia="Gill Sans MT" w:hAnsi="Gill Sans MT" w:cs="Gill Sans MT"/>
          <w:b/>
          <w:color w:val="276938"/>
          <w:w w:val="110"/>
          <w:sz w:val="32"/>
          <w:szCs w:val="32"/>
        </w:rPr>
        <w:t>ivate</w:t>
      </w:r>
      <w:r>
        <w:rPr>
          <w:rFonts w:ascii="Gill Sans MT" w:eastAsia="Gill Sans MT" w:hAnsi="Gill Sans MT" w:cs="Gill Sans MT"/>
          <w:b/>
          <w:color w:val="276938"/>
          <w:spacing w:val="-1"/>
          <w:w w:val="110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b/>
          <w:color w:val="276938"/>
          <w:spacing w:val="-4"/>
          <w:w w:val="102"/>
          <w:sz w:val="32"/>
          <w:szCs w:val="32"/>
        </w:rPr>
        <w:t>F</w:t>
      </w:r>
      <w:r>
        <w:rPr>
          <w:rFonts w:ascii="Gill Sans MT" w:eastAsia="Gill Sans MT" w:hAnsi="Gill Sans MT" w:cs="Gill Sans MT"/>
          <w:b/>
          <w:color w:val="276938"/>
          <w:w w:val="110"/>
          <w:sz w:val="32"/>
          <w:szCs w:val="32"/>
        </w:rPr>
        <w:t>oste</w:t>
      </w:r>
      <w:r>
        <w:rPr>
          <w:rFonts w:ascii="Gill Sans MT" w:eastAsia="Gill Sans MT" w:hAnsi="Gill Sans MT" w:cs="Gill Sans MT"/>
          <w:b/>
          <w:color w:val="276938"/>
          <w:spacing w:val="-14"/>
          <w:w w:val="110"/>
          <w:sz w:val="32"/>
          <w:szCs w:val="32"/>
        </w:rPr>
        <w:t>r</w:t>
      </w:r>
      <w:r>
        <w:rPr>
          <w:rFonts w:ascii="Gill Sans MT" w:eastAsia="Gill Sans MT" w:hAnsi="Gill Sans MT" w:cs="Gill Sans MT"/>
          <w:b/>
          <w:color w:val="276938"/>
          <w:w w:val="106"/>
          <w:sz w:val="32"/>
          <w:szCs w:val="32"/>
        </w:rPr>
        <w:t>ing?</w:t>
      </w:r>
    </w:p>
    <w:p w14:paraId="4AAB4640" w14:textId="77777777" w:rsidR="0098330C" w:rsidRDefault="0098330C">
      <w:pPr>
        <w:spacing w:before="5" w:line="100" w:lineRule="exact"/>
        <w:rPr>
          <w:sz w:val="11"/>
          <w:szCs w:val="11"/>
        </w:rPr>
      </w:pPr>
    </w:p>
    <w:p w14:paraId="27B2D666" w14:textId="77777777" w:rsidR="0098330C" w:rsidRDefault="00774C0E">
      <w:pPr>
        <w:ind w:left="107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sz w:val="28"/>
          <w:szCs w:val="28"/>
        </w:rPr>
        <w:t>The statuto</w:t>
      </w:r>
      <w:r>
        <w:rPr>
          <w:rFonts w:ascii="Gill Sans MT" w:eastAsia="Gill Sans MT" w:hAnsi="Gill Sans MT" w:cs="Gill Sans MT"/>
          <w:spacing w:val="8"/>
          <w:sz w:val="28"/>
          <w:szCs w:val="28"/>
        </w:rPr>
        <w:t>r</w:t>
      </w:r>
      <w:r>
        <w:rPr>
          <w:rFonts w:ascii="Gill Sans MT" w:eastAsia="Gill Sans MT" w:hAnsi="Gill Sans MT" w:cs="Gill Sans MT"/>
          <w:sz w:val="28"/>
          <w:szCs w:val="28"/>
        </w:rPr>
        <w:t xml:space="preserve">y guidance </w:t>
      </w:r>
      <w:r>
        <w:rPr>
          <w:rFonts w:ascii="Gill Sans MT" w:eastAsia="Gill Sans MT" w:hAnsi="Gill Sans MT" w:cs="Gill Sans MT"/>
          <w:spacing w:val="-3"/>
          <w:sz w:val="28"/>
          <w:szCs w:val="28"/>
        </w:rPr>
        <w:t>f</w:t>
      </w:r>
      <w:r>
        <w:rPr>
          <w:rFonts w:ascii="Gill Sans MT" w:eastAsia="Gill Sans MT" w:hAnsi="Gill Sans MT" w:cs="Gill Sans MT"/>
          <w:sz w:val="28"/>
          <w:szCs w:val="28"/>
        </w:rPr>
        <w:t>or local authorities on sa</w:t>
      </w:r>
      <w:r>
        <w:rPr>
          <w:rFonts w:ascii="Gill Sans MT" w:eastAsia="Gill Sans MT" w:hAnsi="Gill Sans MT" w:cs="Gill Sans MT"/>
          <w:spacing w:val="-3"/>
          <w:sz w:val="28"/>
          <w:szCs w:val="28"/>
        </w:rPr>
        <w:t>f</w:t>
      </w:r>
      <w:r>
        <w:rPr>
          <w:rFonts w:ascii="Gill Sans MT" w:eastAsia="Gill Sans MT" w:hAnsi="Gill Sans MT" w:cs="Gill Sans MT"/>
          <w:sz w:val="28"/>
          <w:szCs w:val="28"/>
        </w:rPr>
        <w:t>egua</w:t>
      </w:r>
      <w:r>
        <w:rPr>
          <w:rFonts w:ascii="Gill Sans MT" w:eastAsia="Gill Sans MT" w:hAnsi="Gill Sans MT" w:cs="Gill Sans MT"/>
          <w:spacing w:val="-4"/>
          <w:sz w:val="28"/>
          <w:szCs w:val="28"/>
        </w:rPr>
        <w:t>r</w:t>
      </w:r>
      <w:r>
        <w:rPr>
          <w:rFonts w:ascii="Gill Sans MT" w:eastAsia="Gill Sans MT" w:hAnsi="Gill Sans MT" w:cs="Gill Sans MT"/>
          <w:sz w:val="28"/>
          <w:szCs w:val="28"/>
        </w:rPr>
        <w:t>ding and p</w:t>
      </w:r>
      <w:r>
        <w:rPr>
          <w:rFonts w:ascii="Gill Sans MT" w:eastAsia="Gill Sans MT" w:hAnsi="Gill Sans MT" w:cs="Gill Sans MT"/>
          <w:spacing w:val="-7"/>
          <w:sz w:val="28"/>
          <w:szCs w:val="28"/>
        </w:rPr>
        <w:t>r</w:t>
      </w:r>
      <w:r>
        <w:rPr>
          <w:rFonts w:ascii="Gill Sans MT" w:eastAsia="Gill Sans MT" w:hAnsi="Gill Sans MT" w:cs="Gill Sans MT"/>
          <w:sz w:val="28"/>
          <w:szCs w:val="28"/>
        </w:rPr>
        <w:t xml:space="preserve">omoting the </w:t>
      </w:r>
      <w:r>
        <w:rPr>
          <w:rFonts w:ascii="Gill Sans MT" w:eastAsia="Gill Sans MT" w:hAnsi="Gill Sans MT" w:cs="Gill Sans MT"/>
          <w:spacing w:val="-6"/>
          <w:sz w:val="28"/>
          <w:szCs w:val="28"/>
        </w:rPr>
        <w:t>w</w:t>
      </w:r>
      <w:r>
        <w:rPr>
          <w:rFonts w:ascii="Gill Sans MT" w:eastAsia="Gill Sans MT" w:hAnsi="Gill Sans MT" w:cs="Gill Sans MT"/>
          <w:sz w:val="28"/>
          <w:szCs w:val="28"/>
        </w:rPr>
        <w:t>elfa</w:t>
      </w:r>
      <w:r>
        <w:rPr>
          <w:rFonts w:ascii="Gill Sans MT" w:eastAsia="Gill Sans MT" w:hAnsi="Gill Sans MT" w:cs="Gill Sans MT"/>
          <w:spacing w:val="-6"/>
          <w:sz w:val="28"/>
          <w:szCs w:val="28"/>
        </w:rPr>
        <w:t>r</w:t>
      </w:r>
      <w:r>
        <w:rPr>
          <w:rFonts w:ascii="Gill Sans MT" w:eastAsia="Gill Sans MT" w:hAnsi="Gill Sans MT" w:cs="Gill Sans MT"/>
          <w:sz w:val="28"/>
          <w:szCs w:val="28"/>
        </w:rPr>
        <w:t>e of</w:t>
      </w:r>
    </w:p>
    <w:p w14:paraId="12D7D608" w14:textId="77777777" w:rsidR="0098330C" w:rsidRDefault="00774C0E">
      <w:pPr>
        <w:spacing w:before="11" w:line="300" w:lineRule="exact"/>
        <w:ind w:left="107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position w:val="-1"/>
          <w:sz w:val="28"/>
          <w:szCs w:val="28"/>
        </w:rPr>
        <w:t>Private</w:t>
      </w:r>
      <w:r>
        <w:rPr>
          <w:rFonts w:ascii="Gill Sans MT" w:eastAsia="Gill Sans MT" w:hAnsi="Gill Sans MT" w:cs="Gill Sans MT"/>
          <w:spacing w:val="-3"/>
          <w:position w:val="-1"/>
          <w:sz w:val="28"/>
          <w:szCs w:val="28"/>
        </w:rPr>
        <w:t>l</w:t>
      </w:r>
      <w:r>
        <w:rPr>
          <w:rFonts w:ascii="Gill Sans MT" w:eastAsia="Gill Sans MT" w:hAnsi="Gill Sans MT" w:cs="Gill Sans MT"/>
          <w:position w:val="-1"/>
          <w:sz w:val="28"/>
          <w:szCs w:val="28"/>
        </w:rPr>
        <w:t xml:space="preserve">y </w:t>
      </w:r>
      <w:r>
        <w:rPr>
          <w:rFonts w:ascii="Gill Sans MT" w:eastAsia="Gill Sans MT" w:hAnsi="Gill Sans MT" w:cs="Gill Sans MT"/>
          <w:spacing w:val="-4"/>
          <w:position w:val="-1"/>
          <w:sz w:val="28"/>
          <w:szCs w:val="28"/>
        </w:rPr>
        <w:t>F</w:t>
      </w:r>
      <w:r>
        <w:rPr>
          <w:rFonts w:ascii="Gill Sans MT" w:eastAsia="Gill Sans MT" w:hAnsi="Gill Sans MT" w:cs="Gill Sans MT"/>
          <w:position w:val="-1"/>
          <w:sz w:val="28"/>
          <w:szCs w:val="28"/>
        </w:rPr>
        <w:t>oste</w:t>
      </w:r>
      <w:r>
        <w:rPr>
          <w:rFonts w:ascii="Gill Sans MT" w:eastAsia="Gill Sans MT" w:hAnsi="Gill Sans MT" w:cs="Gill Sans MT"/>
          <w:spacing w:val="-6"/>
          <w:position w:val="-1"/>
          <w:sz w:val="28"/>
          <w:szCs w:val="28"/>
        </w:rPr>
        <w:t>r</w:t>
      </w:r>
      <w:r>
        <w:rPr>
          <w:rFonts w:ascii="Gill Sans MT" w:eastAsia="Gill Sans MT" w:hAnsi="Gill Sans MT" w:cs="Gill Sans MT"/>
          <w:position w:val="-1"/>
          <w:sz w:val="28"/>
          <w:szCs w:val="28"/>
        </w:rPr>
        <w:t>ed child</w:t>
      </w:r>
      <w:r>
        <w:rPr>
          <w:rFonts w:ascii="Gill Sans MT" w:eastAsia="Gill Sans MT" w:hAnsi="Gill Sans MT" w:cs="Gill Sans MT"/>
          <w:spacing w:val="-6"/>
          <w:position w:val="-1"/>
          <w:sz w:val="28"/>
          <w:szCs w:val="28"/>
        </w:rPr>
        <w:t>r</w:t>
      </w:r>
      <w:r>
        <w:rPr>
          <w:rFonts w:ascii="Gill Sans MT" w:eastAsia="Gill Sans MT" w:hAnsi="Gill Sans MT" w:cs="Gill Sans MT"/>
          <w:position w:val="-1"/>
          <w:sz w:val="28"/>
          <w:szCs w:val="28"/>
        </w:rPr>
        <w:t xml:space="preserve">en: </w:t>
      </w:r>
      <w:hyperlink r:id="rId16">
        <w:r>
          <w:rPr>
            <w:rFonts w:ascii="Gill Sans MT" w:eastAsia="Gill Sans MT" w:hAnsi="Gill Sans MT" w:cs="Gill Sans MT"/>
            <w:color w:val="265A9B"/>
            <w:position w:val="-1"/>
            <w:sz w:val="28"/>
            <w:szCs w:val="28"/>
            <w:u w:val="single" w:color="265A9B"/>
          </w:rPr>
          <w:t>National mini</w:t>
        </w:r>
        <w:r>
          <w:rPr>
            <w:rFonts w:ascii="Gill Sans MT" w:eastAsia="Gill Sans MT" w:hAnsi="Gill Sans MT" w:cs="Gill Sans MT"/>
            <w:color w:val="265A9B"/>
            <w:spacing w:val="-3"/>
            <w:position w:val="-1"/>
            <w:sz w:val="28"/>
            <w:szCs w:val="28"/>
            <w:u w:val="single" w:color="265A9B"/>
          </w:rPr>
          <w:t>m</w:t>
        </w:r>
        <w:r>
          <w:rPr>
            <w:rFonts w:ascii="Gill Sans MT" w:eastAsia="Gill Sans MT" w:hAnsi="Gill Sans MT" w:cs="Gill Sans MT"/>
            <w:color w:val="265A9B"/>
            <w:position w:val="-1"/>
            <w:sz w:val="28"/>
            <w:szCs w:val="28"/>
            <w:u w:val="single" w:color="265A9B"/>
          </w:rPr>
          <w:t>um standa</w:t>
        </w:r>
        <w:r>
          <w:rPr>
            <w:rFonts w:ascii="Gill Sans MT" w:eastAsia="Gill Sans MT" w:hAnsi="Gill Sans MT" w:cs="Gill Sans MT"/>
            <w:color w:val="265A9B"/>
            <w:spacing w:val="-4"/>
            <w:position w:val="-1"/>
            <w:sz w:val="28"/>
            <w:szCs w:val="28"/>
            <w:u w:val="single" w:color="265A9B"/>
          </w:rPr>
          <w:t>r</w:t>
        </w:r>
        <w:r>
          <w:rPr>
            <w:rFonts w:ascii="Gill Sans MT" w:eastAsia="Gill Sans MT" w:hAnsi="Gill Sans MT" w:cs="Gill Sans MT"/>
            <w:color w:val="265A9B"/>
            <w:position w:val="-1"/>
            <w:sz w:val="28"/>
            <w:szCs w:val="28"/>
            <w:u w:val="single" w:color="265A9B"/>
          </w:rPr>
          <w:t xml:space="preserve">ds </w:t>
        </w:r>
        <w:r>
          <w:rPr>
            <w:rFonts w:ascii="Gill Sans MT" w:eastAsia="Gill Sans MT" w:hAnsi="Gill Sans MT" w:cs="Gill Sans MT"/>
            <w:color w:val="265A9B"/>
            <w:spacing w:val="-3"/>
            <w:position w:val="-1"/>
            <w:sz w:val="28"/>
            <w:szCs w:val="28"/>
            <w:u w:val="single" w:color="265A9B"/>
          </w:rPr>
          <w:t>f</w:t>
        </w:r>
        <w:r>
          <w:rPr>
            <w:rFonts w:ascii="Gill Sans MT" w:eastAsia="Gill Sans MT" w:hAnsi="Gill Sans MT" w:cs="Gill Sans MT"/>
            <w:color w:val="265A9B"/>
            <w:position w:val="-1"/>
            <w:sz w:val="28"/>
            <w:szCs w:val="28"/>
            <w:u w:val="single" w:color="265A9B"/>
          </w:rPr>
          <w:t xml:space="preserve">or Private </w:t>
        </w:r>
        <w:r>
          <w:rPr>
            <w:rFonts w:ascii="Gill Sans MT" w:eastAsia="Gill Sans MT" w:hAnsi="Gill Sans MT" w:cs="Gill Sans MT"/>
            <w:color w:val="265A9B"/>
            <w:spacing w:val="-4"/>
            <w:position w:val="-1"/>
            <w:sz w:val="28"/>
            <w:szCs w:val="28"/>
            <w:u w:val="single" w:color="265A9B"/>
          </w:rPr>
          <w:t>F</w:t>
        </w:r>
        <w:r>
          <w:rPr>
            <w:rFonts w:ascii="Gill Sans MT" w:eastAsia="Gill Sans MT" w:hAnsi="Gill Sans MT" w:cs="Gill Sans MT"/>
            <w:color w:val="265A9B"/>
            <w:position w:val="-1"/>
            <w:sz w:val="28"/>
            <w:szCs w:val="28"/>
            <w:u w:val="single" w:color="265A9B"/>
          </w:rPr>
          <w:t>ostering</w:t>
        </w:r>
      </w:hyperlink>
    </w:p>
    <w:p w14:paraId="7D3AB59D" w14:textId="77777777" w:rsidR="0098330C" w:rsidRDefault="0098330C">
      <w:pPr>
        <w:spacing w:line="200" w:lineRule="exact"/>
      </w:pPr>
    </w:p>
    <w:p w14:paraId="50563787" w14:textId="77777777" w:rsidR="0098330C" w:rsidRDefault="0098330C">
      <w:pPr>
        <w:spacing w:before="15" w:line="260" w:lineRule="exact"/>
        <w:rPr>
          <w:sz w:val="26"/>
          <w:szCs w:val="26"/>
        </w:rPr>
      </w:pPr>
    </w:p>
    <w:p w14:paraId="169D1AAD" w14:textId="77777777" w:rsidR="0098330C" w:rsidRDefault="00774C0E">
      <w:pPr>
        <w:spacing w:before="17"/>
        <w:ind w:left="371"/>
        <w:rPr>
          <w:rFonts w:ascii="Gill Sans MT" w:eastAsia="Gill Sans MT" w:hAnsi="Gill Sans MT" w:cs="Gill Sans MT"/>
          <w:sz w:val="32"/>
          <w:szCs w:val="32"/>
        </w:rPr>
      </w:pPr>
      <w:r>
        <w:rPr>
          <w:rFonts w:ascii="Gill Sans MT" w:eastAsia="Gill Sans MT" w:hAnsi="Gill Sans MT" w:cs="Gill Sans MT"/>
          <w:b/>
          <w:color w:val="FEDB6F"/>
          <w:sz w:val="32"/>
          <w:szCs w:val="32"/>
        </w:rPr>
        <w:t>Whe</w:t>
      </w:r>
      <w:r>
        <w:rPr>
          <w:rFonts w:ascii="Gill Sans MT" w:eastAsia="Gill Sans MT" w:hAnsi="Gill Sans MT" w:cs="Gill Sans MT"/>
          <w:b/>
          <w:color w:val="FEDB6F"/>
          <w:spacing w:val="-14"/>
          <w:sz w:val="32"/>
          <w:szCs w:val="32"/>
        </w:rPr>
        <w:t>r</w:t>
      </w:r>
      <w:r>
        <w:rPr>
          <w:rFonts w:ascii="Gill Sans MT" w:eastAsia="Gill Sans MT" w:hAnsi="Gill Sans MT" w:cs="Gill Sans MT"/>
          <w:b/>
          <w:color w:val="FEDB6F"/>
          <w:sz w:val="32"/>
          <w:szCs w:val="32"/>
        </w:rPr>
        <w:t>e</w:t>
      </w:r>
      <w:r>
        <w:rPr>
          <w:rFonts w:ascii="Gill Sans MT" w:eastAsia="Gill Sans MT" w:hAnsi="Gill Sans MT" w:cs="Gill Sans MT"/>
          <w:b/>
          <w:color w:val="FEDB6F"/>
          <w:spacing w:val="73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b/>
          <w:color w:val="FEDB6F"/>
          <w:sz w:val="32"/>
          <w:szCs w:val="32"/>
        </w:rPr>
        <w:t>do</w:t>
      </w:r>
      <w:r>
        <w:rPr>
          <w:rFonts w:ascii="Gill Sans MT" w:eastAsia="Gill Sans MT" w:hAnsi="Gill Sans MT" w:cs="Gill Sans MT"/>
          <w:b/>
          <w:color w:val="FEDB6F"/>
          <w:spacing w:val="36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b/>
          <w:color w:val="FEDB6F"/>
          <w:sz w:val="32"/>
          <w:szCs w:val="32"/>
        </w:rPr>
        <w:t>I</w:t>
      </w:r>
      <w:r>
        <w:rPr>
          <w:rFonts w:ascii="Gill Sans MT" w:eastAsia="Gill Sans MT" w:hAnsi="Gill Sans MT" w:cs="Gill Sans MT"/>
          <w:b/>
          <w:color w:val="FEDB6F"/>
          <w:spacing w:val="19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b/>
          <w:color w:val="FEDB6F"/>
          <w:sz w:val="32"/>
          <w:szCs w:val="32"/>
        </w:rPr>
        <w:t>go</w:t>
      </w:r>
      <w:r>
        <w:rPr>
          <w:rFonts w:ascii="Gill Sans MT" w:eastAsia="Gill Sans MT" w:hAnsi="Gill Sans MT" w:cs="Gill Sans MT"/>
          <w:b/>
          <w:color w:val="FEDB6F"/>
          <w:spacing w:val="28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b/>
          <w:color w:val="FEDB6F"/>
          <w:sz w:val="32"/>
          <w:szCs w:val="32"/>
        </w:rPr>
        <w:t>for</w:t>
      </w:r>
      <w:r>
        <w:rPr>
          <w:rFonts w:ascii="Gill Sans MT" w:eastAsia="Gill Sans MT" w:hAnsi="Gill Sans MT" w:cs="Gill Sans MT"/>
          <w:b/>
          <w:color w:val="FEDB6F"/>
          <w:spacing w:val="53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b/>
          <w:color w:val="FEDB6F"/>
          <w:spacing w:val="10"/>
          <w:w w:val="109"/>
          <w:sz w:val="32"/>
          <w:szCs w:val="32"/>
        </w:rPr>
        <w:t>f</w:t>
      </w:r>
      <w:r>
        <w:rPr>
          <w:rFonts w:ascii="Gill Sans MT" w:eastAsia="Gill Sans MT" w:hAnsi="Gill Sans MT" w:cs="Gill Sans MT"/>
          <w:b/>
          <w:color w:val="FEDB6F"/>
          <w:w w:val="109"/>
          <w:sz w:val="32"/>
          <w:szCs w:val="32"/>
        </w:rPr>
        <w:t>u</w:t>
      </w:r>
      <w:r>
        <w:rPr>
          <w:rFonts w:ascii="Gill Sans MT" w:eastAsia="Gill Sans MT" w:hAnsi="Gill Sans MT" w:cs="Gill Sans MT"/>
          <w:b/>
          <w:color w:val="FEDB6F"/>
          <w:spacing w:val="-5"/>
          <w:w w:val="109"/>
          <w:sz w:val="32"/>
          <w:szCs w:val="32"/>
        </w:rPr>
        <w:t>r</w:t>
      </w:r>
      <w:r>
        <w:rPr>
          <w:rFonts w:ascii="Gill Sans MT" w:eastAsia="Gill Sans MT" w:hAnsi="Gill Sans MT" w:cs="Gill Sans MT"/>
          <w:b/>
          <w:color w:val="FEDB6F"/>
          <w:w w:val="109"/>
          <w:sz w:val="32"/>
          <w:szCs w:val="32"/>
        </w:rPr>
        <w:t>ther</w:t>
      </w:r>
      <w:r>
        <w:rPr>
          <w:rFonts w:ascii="Gill Sans MT" w:eastAsia="Gill Sans MT" w:hAnsi="Gill Sans MT" w:cs="Gill Sans MT"/>
          <w:b/>
          <w:color w:val="FEDB6F"/>
          <w:spacing w:val="17"/>
          <w:w w:val="109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b/>
          <w:color w:val="FEDB6F"/>
          <w:w w:val="109"/>
          <w:sz w:val="32"/>
          <w:szCs w:val="32"/>
        </w:rPr>
        <w:t>information?</w:t>
      </w:r>
    </w:p>
    <w:p w14:paraId="24151027" w14:textId="77777777" w:rsidR="0098330C" w:rsidRDefault="0098330C">
      <w:pPr>
        <w:spacing w:before="5" w:line="100" w:lineRule="exact"/>
        <w:rPr>
          <w:sz w:val="11"/>
          <w:szCs w:val="11"/>
        </w:rPr>
      </w:pPr>
    </w:p>
    <w:p w14:paraId="57196F93" w14:textId="51D1270D" w:rsidR="0098330C" w:rsidRDefault="00E31ECB">
      <w:pPr>
        <w:ind w:left="371"/>
        <w:rPr>
          <w:rFonts w:ascii="Gill Sans MT" w:eastAsia="Gill Sans MT" w:hAnsi="Gill Sans MT" w:cs="Gill Sans MT"/>
          <w:sz w:val="28"/>
          <w:szCs w:val="28"/>
        </w:rPr>
      </w:pPr>
      <w:r>
        <w:pict w14:anchorId="43273967">
          <v:group id="_x0000_s1026" style="position:absolute;left:0;text-align:left;margin-left:28.35pt;margin-top:-32.7pt;width:538.6pt;height:82.2pt;z-index:-251656704;mso-position-horizontal-relative:page" coordorigin="567,-654" coordsize="10772,1644">
            <v:shape id="_x0000_s1027" style="position:absolute;left:567;top:-654;width:10772;height:1644" coordorigin="567,-654" coordsize="10772,1644" path="m567,990r10772,l11339,-654r-10772,l567,990xe" fillcolor="#276938" stroked="f">
              <v:path arrowok="t"/>
            </v:shape>
            <w10:wrap anchorx="page"/>
          </v:group>
        </w:pict>
      </w:r>
      <w:r w:rsidR="00774C0E">
        <w:rPr>
          <w:rFonts w:ascii="Gill Sans MT" w:eastAsia="Gill Sans MT" w:hAnsi="Gill Sans MT" w:cs="Gill Sans MT"/>
          <w:color w:val="FEFFFE"/>
          <w:sz w:val="28"/>
          <w:szCs w:val="28"/>
        </w:rPr>
        <w:t xml:space="preserve">Please visit </w:t>
      </w:r>
      <w:r w:rsidR="00774C0E" w:rsidRPr="00FF38DD">
        <w:rPr>
          <w:rFonts w:ascii="Gill Sans MT" w:eastAsia="Gill Sans MT" w:hAnsi="Gill Sans MT" w:cs="Gill Sans MT"/>
          <w:color w:val="FFFFFF" w:themeColor="background1"/>
          <w:sz w:val="28"/>
          <w:szCs w:val="28"/>
        </w:rPr>
        <w:t>the</w:t>
      </w:r>
      <w:r w:rsidR="00DB5F29" w:rsidRPr="00FF38DD">
        <w:rPr>
          <w:rFonts w:ascii="Gill Sans MT" w:hAnsi="Gill Sans MT"/>
          <w:color w:val="FFFFFF" w:themeColor="background1"/>
          <w:sz w:val="28"/>
          <w:szCs w:val="28"/>
        </w:rPr>
        <w:t xml:space="preserve"> </w:t>
      </w:r>
      <w:r w:rsidR="008B695C" w:rsidRPr="00FF38DD">
        <w:rPr>
          <w:rFonts w:ascii="Gill Sans MT" w:hAnsi="Gill Sans MT"/>
          <w:color w:val="FFFFFF" w:themeColor="background1"/>
          <w:sz w:val="28"/>
          <w:szCs w:val="28"/>
        </w:rPr>
        <w:t xml:space="preserve">MSCP page for </w:t>
      </w:r>
      <w:proofErr w:type="gramStart"/>
      <w:r w:rsidR="00774C0E" w:rsidRPr="00FF38DD">
        <w:rPr>
          <w:rFonts w:ascii="Gill Sans MT" w:eastAsia="Gill Sans MT" w:hAnsi="Gill Sans MT" w:cs="Gill Sans MT"/>
          <w:color w:val="FFFFFF" w:themeColor="background1"/>
          <w:sz w:val="28"/>
          <w:szCs w:val="28"/>
        </w:rPr>
        <w:t>up</w:t>
      </w:r>
      <w:r w:rsidR="00774C0E" w:rsidRPr="008B695C">
        <w:rPr>
          <w:rFonts w:ascii="Gill Sans MT" w:eastAsia="Gill Sans MT" w:hAnsi="Gill Sans MT" w:cs="Gill Sans MT"/>
          <w:color w:val="FFFFFF" w:themeColor="background1"/>
          <w:sz w:val="28"/>
          <w:szCs w:val="28"/>
        </w:rPr>
        <w:t xml:space="preserve"> </w:t>
      </w:r>
      <w:r w:rsidR="00774C0E">
        <w:rPr>
          <w:rFonts w:ascii="Gill Sans MT" w:eastAsia="Gill Sans MT" w:hAnsi="Gill Sans MT" w:cs="Gill Sans MT"/>
          <w:color w:val="FEFFFE"/>
          <w:sz w:val="28"/>
          <w:szCs w:val="28"/>
        </w:rPr>
        <w:t>to date</w:t>
      </w:r>
      <w:proofErr w:type="gramEnd"/>
      <w:r w:rsidR="00774C0E">
        <w:rPr>
          <w:rFonts w:ascii="Gill Sans MT" w:eastAsia="Gill Sans MT" w:hAnsi="Gill Sans MT" w:cs="Gill Sans MT"/>
          <w:color w:val="FEFFFE"/>
          <w:sz w:val="28"/>
          <w:szCs w:val="28"/>
        </w:rPr>
        <w:t xml:space="preserve"> in</w:t>
      </w:r>
      <w:r w:rsidR="00774C0E">
        <w:rPr>
          <w:rFonts w:ascii="Gill Sans MT" w:eastAsia="Gill Sans MT" w:hAnsi="Gill Sans MT" w:cs="Gill Sans MT"/>
          <w:color w:val="FEFFFE"/>
          <w:spacing w:val="-3"/>
          <w:sz w:val="28"/>
          <w:szCs w:val="28"/>
        </w:rPr>
        <w:t>f</w:t>
      </w:r>
      <w:r w:rsidR="00774C0E">
        <w:rPr>
          <w:rFonts w:ascii="Gill Sans MT" w:eastAsia="Gill Sans MT" w:hAnsi="Gill Sans MT" w:cs="Gill Sans MT"/>
          <w:color w:val="FEFFFE"/>
          <w:sz w:val="28"/>
          <w:szCs w:val="28"/>
        </w:rPr>
        <w:t>ormation and latest n</w:t>
      </w:r>
      <w:r w:rsidR="00774C0E">
        <w:rPr>
          <w:rFonts w:ascii="Gill Sans MT" w:eastAsia="Gill Sans MT" w:hAnsi="Gill Sans MT" w:cs="Gill Sans MT"/>
          <w:color w:val="FEFFFE"/>
          <w:spacing w:val="-5"/>
          <w:sz w:val="28"/>
          <w:szCs w:val="28"/>
        </w:rPr>
        <w:t>e</w:t>
      </w:r>
      <w:r w:rsidR="00774C0E">
        <w:rPr>
          <w:rFonts w:ascii="Gill Sans MT" w:eastAsia="Gill Sans MT" w:hAnsi="Gill Sans MT" w:cs="Gill Sans MT"/>
          <w:color w:val="FEFFFE"/>
          <w:sz w:val="28"/>
          <w:szCs w:val="28"/>
        </w:rPr>
        <w:t>ws.</w:t>
      </w:r>
      <w:r w:rsidR="008B695C" w:rsidRPr="008B695C">
        <w:t xml:space="preserve"> </w:t>
      </w:r>
      <w:hyperlink r:id="rId17" w:history="1">
        <w:r w:rsidR="008B695C" w:rsidRPr="008B695C">
          <w:rPr>
            <w:rStyle w:val="Hyperlink"/>
            <w:rFonts w:ascii="Gill Sans MT" w:eastAsia="Gill Sans MT" w:hAnsi="Gill Sans MT" w:cs="Gill Sans MT"/>
            <w:sz w:val="28"/>
            <w:szCs w:val="28"/>
          </w:rPr>
          <w:t>Private Fostering</w:t>
        </w:r>
        <w:r w:rsidR="008B695C" w:rsidRPr="008B695C">
          <w:rPr>
            <w:rStyle w:val="Hyperlink"/>
            <w:rFonts w:ascii="Arial" w:eastAsia="Gill Sans MT" w:hAnsi="Arial" w:cs="Arial"/>
            <w:sz w:val="28"/>
            <w:szCs w:val="28"/>
          </w:rPr>
          <w:t>​</w:t>
        </w:r>
        <w:r w:rsidR="008B695C" w:rsidRPr="008B695C">
          <w:rPr>
            <w:rStyle w:val="Hyperlink"/>
            <w:rFonts w:ascii="Gill Sans MT" w:eastAsia="Gill Sans MT" w:hAnsi="Gill Sans MT" w:cs="Gill Sans MT"/>
            <w:sz w:val="28"/>
            <w:szCs w:val="28"/>
          </w:rPr>
          <w:t xml:space="preserve"> - Merton Safeguarding Children Partnership (mertonscp.org.uk)</w:t>
        </w:r>
      </w:hyperlink>
    </w:p>
    <w:p w14:paraId="05DA3837" w14:textId="77777777" w:rsidR="0098330C" w:rsidRDefault="0098330C">
      <w:pPr>
        <w:spacing w:before="5" w:line="120" w:lineRule="exact"/>
        <w:rPr>
          <w:sz w:val="12"/>
          <w:szCs w:val="12"/>
        </w:rPr>
      </w:pPr>
    </w:p>
    <w:p w14:paraId="088A7DE0" w14:textId="77777777" w:rsidR="0098330C" w:rsidRDefault="0098330C">
      <w:pPr>
        <w:spacing w:line="200" w:lineRule="exact"/>
      </w:pPr>
    </w:p>
    <w:p w14:paraId="440BB472" w14:textId="77777777" w:rsidR="0098330C" w:rsidRDefault="0098330C">
      <w:pPr>
        <w:spacing w:line="200" w:lineRule="exact"/>
      </w:pPr>
    </w:p>
    <w:p w14:paraId="10164A7D" w14:textId="77777777" w:rsidR="0098330C" w:rsidRDefault="0098330C">
      <w:pPr>
        <w:spacing w:line="200" w:lineRule="exact"/>
      </w:pPr>
    </w:p>
    <w:p w14:paraId="4234656B" w14:textId="77777777" w:rsidR="0098330C" w:rsidRDefault="0098330C">
      <w:pPr>
        <w:spacing w:line="200" w:lineRule="exact"/>
      </w:pPr>
    </w:p>
    <w:p w14:paraId="6F2382B3" w14:textId="77777777" w:rsidR="0098330C" w:rsidRDefault="0098330C">
      <w:pPr>
        <w:spacing w:line="200" w:lineRule="exact"/>
      </w:pPr>
    </w:p>
    <w:p w14:paraId="4059FC25" w14:textId="77777777" w:rsidR="0098330C" w:rsidRDefault="0098330C">
      <w:pPr>
        <w:spacing w:line="200" w:lineRule="exact"/>
      </w:pPr>
    </w:p>
    <w:p w14:paraId="572AFFAA" w14:textId="77777777" w:rsidR="0098330C" w:rsidRDefault="0098330C">
      <w:pPr>
        <w:spacing w:line="200" w:lineRule="exact"/>
      </w:pPr>
    </w:p>
    <w:p w14:paraId="279F1000" w14:textId="77777777" w:rsidR="0098330C" w:rsidRDefault="0098330C">
      <w:pPr>
        <w:spacing w:line="200" w:lineRule="exact"/>
      </w:pPr>
    </w:p>
    <w:p w14:paraId="1C35916A" w14:textId="77777777" w:rsidR="0098330C" w:rsidRDefault="0098330C">
      <w:pPr>
        <w:spacing w:line="200" w:lineRule="exact"/>
      </w:pPr>
    </w:p>
    <w:p w14:paraId="4E1858F0" w14:textId="77777777" w:rsidR="0098330C" w:rsidRDefault="0098330C">
      <w:pPr>
        <w:spacing w:line="200" w:lineRule="exact"/>
      </w:pPr>
    </w:p>
    <w:p w14:paraId="1718C954" w14:textId="77777777" w:rsidR="0098330C" w:rsidRDefault="0098330C">
      <w:pPr>
        <w:spacing w:line="200" w:lineRule="exact"/>
      </w:pPr>
    </w:p>
    <w:p w14:paraId="2CF062B3" w14:textId="77777777" w:rsidR="0098330C" w:rsidRDefault="0098330C">
      <w:pPr>
        <w:spacing w:line="200" w:lineRule="exact"/>
      </w:pPr>
    </w:p>
    <w:p w14:paraId="1D0735EF" w14:textId="77777777" w:rsidR="0098330C" w:rsidRDefault="0098330C">
      <w:pPr>
        <w:spacing w:line="200" w:lineRule="exact"/>
      </w:pPr>
    </w:p>
    <w:p w14:paraId="38ACE18C" w14:textId="77777777" w:rsidR="0098330C" w:rsidRDefault="0098330C">
      <w:pPr>
        <w:spacing w:line="200" w:lineRule="exact"/>
      </w:pPr>
    </w:p>
    <w:p w14:paraId="055A4B69" w14:textId="6175B753" w:rsidR="0098330C" w:rsidRDefault="00774C0E">
      <w:pPr>
        <w:spacing w:before="19"/>
        <w:ind w:left="118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color w:val="FEDB6F"/>
          <w:sz w:val="28"/>
          <w:szCs w:val="28"/>
        </w:rPr>
        <w:t xml:space="preserve">                               </w:t>
      </w:r>
      <w:r>
        <w:rPr>
          <w:rFonts w:ascii="Gill Sans MT" w:eastAsia="Gill Sans MT" w:hAnsi="Gill Sans MT" w:cs="Gill Sans MT"/>
          <w:color w:val="FEDB6F"/>
          <w:spacing w:val="18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color w:val="FEFFFE"/>
          <w:w w:val="108"/>
          <w:position w:val="1"/>
          <w:sz w:val="28"/>
          <w:szCs w:val="28"/>
        </w:rPr>
        <w:t>safe</w:t>
      </w:r>
      <w:r>
        <w:rPr>
          <w:rFonts w:ascii="Gill Sans MT" w:eastAsia="Gill Sans MT" w:hAnsi="Gill Sans MT" w:cs="Gill Sans MT"/>
          <w:color w:val="FEFFFE"/>
          <w:spacing w:val="-6"/>
          <w:w w:val="108"/>
          <w:position w:val="1"/>
          <w:sz w:val="28"/>
          <w:szCs w:val="28"/>
        </w:rPr>
        <w:t>r</w:t>
      </w:r>
      <w:r>
        <w:rPr>
          <w:rFonts w:ascii="Gill Sans MT" w:eastAsia="Gill Sans MT" w:hAnsi="Gill Sans MT" w:cs="Gill Sans MT"/>
          <w:color w:val="FEFFFE"/>
          <w:w w:val="107"/>
          <w:position w:val="1"/>
          <w:sz w:val="28"/>
          <w:szCs w:val="28"/>
        </w:rPr>
        <w:t>child</w:t>
      </w:r>
      <w:r>
        <w:rPr>
          <w:rFonts w:ascii="Gill Sans MT" w:eastAsia="Gill Sans MT" w:hAnsi="Gill Sans MT" w:cs="Gill Sans MT"/>
          <w:color w:val="FEFFFE"/>
          <w:spacing w:val="-6"/>
          <w:w w:val="107"/>
          <w:position w:val="1"/>
          <w:sz w:val="28"/>
          <w:szCs w:val="28"/>
        </w:rPr>
        <w:t>r</w:t>
      </w:r>
      <w:r>
        <w:rPr>
          <w:rFonts w:ascii="Gill Sans MT" w:eastAsia="Gill Sans MT" w:hAnsi="Gill Sans MT" w:cs="Gill Sans MT"/>
          <w:color w:val="FEFFFE"/>
          <w:w w:val="107"/>
          <w:position w:val="1"/>
          <w:sz w:val="28"/>
          <w:szCs w:val="28"/>
        </w:rPr>
        <w:t>enyork.or</w:t>
      </w:r>
      <w:r>
        <w:rPr>
          <w:rFonts w:ascii="Gill Sans MT" w:eastAsia="Gill Sans MT" w:hAnsi="Gill Sans MT" w:cs="Gill Sans MT"/>
          <w:color w:val="FEFFFE"/>
          <w:spacing w:val="-8"/>
          <w:w w:val="107"/>
          <w:position w:val="1"/>
          <w:sz w:val="28"/>
          <w:szCs w:val="28"/>
        </w:rPr>
        <w:t>g</w:t>
      </w:r>
      <w:r>
        <w:rPr>
          <w:rFonts w:ascii="Gill Sans MT" w:eastAsia="Gill Sans MT" w:hAnsi="Gill Sans MT" w:cs="Gill Sans MT"/>
          <w:color w:val="FEFFFE"/>
          <w:w w:val="108"/>
          <w:position w:val="1"/>
          <w:sz w:val="28"/>
          <w:szCs w:val="28"/>
        </w:rPr>
        <w:t>.uk</w:t>
      </w:r>
    </w:p>
    <w:sectPr w:rsidR="0098330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20" w:h="16840"/>
      <w:pgMar w:top="420" w:right="460" w:bottom="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BB006" w14:textId="77777777" w:rsidR="00787E82" w:rsidRDefault="00787E82" w:rsidP="00787E82">
      <w:r>
        <w:separator/>
      </w:r>
    </w:p>
  </w:endnote>
  <w:endnote w:type="continuationSeparator" w:id="0">
    <w:p w14:paraId="3B23E095" w14:textId="77777777" w:rsidR="00787E82" w:rsidRDefault="00787E82" w:rsidP="0078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BDA0" w14:textId="77777777" w:rsidR="00787E82" w:rsidRDefault="00787E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BF43" w14:textId="77777777" w:rsidR="00787E82" w:rsidRDefault="00787E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08F9" w14:textId="77777777" w:rsidR="00787E82" w:rsidRDefault="00787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8C120" w14:textId="77777777" w:rsidR="00787E82" w:rsidRDefault="00787E82" w:rsidP="00787E82">
      <w:r>
        <w:separator/>
      </w:r>
    </w:p>
  </w:footnote>
  <w:footnote w:type="continuationSeparator" w:id="0">
    <w:p w14:paraId="6773F1BB" w14:textId="77777777" w:rsidR="00787E82" w:rsidRDefault="00787E82" w:rsidP="00787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139A" w14:textId="77777777" w:rsidR="00787E82" w:rsidRDefault="00787E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9345" w14:textId="77777777" w:rsidR="00787E82" w:rsidRDefault="00787E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59F4" w14:textId="77777777" w:rsidR="00787E82" w:rsidRDefault="00787E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04F8A"/>
    <w:multiLevelType w:val="multilevel"/>
    <w:tmpl w:val="3AC60FA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92021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0C"/>
    <w:rsid w:val="000F49EE"/>
    <w:rsid w:val="001E24E8"/>
    <w:rsid w:val="003D22F3"/>
    <w:rsid w:val="00734BAB"/>
    <w:rsid w:val="00774C0E"/>
    <w:rsid w:val="00787E82"/>
    <w:rsid w:val="007C55B8"/>
    <w:rsid w:val="008B695C"/>
    <w:rsid w:val="008E1B0B"/>
    <w:rsid w:val="00947BB8"/>
    <w:rsid w:val="0098330C"/>
    <w:rsid w:val="009C6532"/>
    <w:rsid w:val="00BB1683"/>
    <w:rsid w:val="00BB3C70"/>
    <w:rsid w:val="00C26E1E"/>
    <w:rsid w:val="00DB35AC"/>
    <w:rsid w:val="00DB5F29"/>
    <w:rsid w:val="00E31ECB"/>
    <w:rsid w:val="00EB6B2F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F44890"/>
  <w15:docId w15:val="{9F7E09E7-060D-43B2-833A-B5ED9DEF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B5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F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F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F29"/>
    <w:rPr>
      <w:b/>
      <w:bCs/>
    </w:rPr>
  </w:style>
  <w:style w:type="character" w:styleId="Hyperlink">
    <w:name w:val="Hyperlink"/>
    <w:basedOn w:val="DefaultParagraphFont"/>
    <w:uiPriority w:val="99"/>
    <w:unhideWhenUsed/>
    <w:rsid w:val="00787E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7E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E82"/>
  </w:style>
  <w:style w:type="paragraph" w:styleId="Footer">
    <w:name w:val="footer"/>
    <w:basedOn w:val="Normal"/>
    <w:link w:val="FooterChar"/>
    <w:uiPriority w:val="99"/>
    <w:unhideWhenUsed/>
    <w:rsid w:val="00787E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E82"/>
  </w:style>
  <w:style w:type="character" w:styleId="UnresolvedMention">
    <w:name w:val="Unresolved Mention"/>
    <w:basedOn w:val="DefaultParagraphFont"/>
    <w:uiPriority w:val="99"/>
    <w:semiHidden/>
    <w:unhideWhenUsed/>
    <w:rsid w:val="008B69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38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mertonscp.org.uk/parents/private-fostering%e2%80%8b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national-minimum-standards-for-private-fosterin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candfhub@merton.gov.uk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1e7f12-7999-4e23-a1f3-8aa6ecf0ec7c">
      <Terms xmlns="http://schemas.microsoft.com/office/infopath/2007/PartnerControls"/>
    </lcf76f155ced4ddcb4097134ff3c332f>
    <TaxCatchAll xmlns="f796e009-a798-4cd8-9b10-4c787d460a74" xsi:nil="true"/>
    <MediaLengthInSeconds xmlns="c31e7f12-7999-4e23-a1f3-8aa6ecf0ec7c" xsi:nil="true"/>
    <_dlc_DocId xmlns="f796e009-a798-4cd8-9b10-4c787d460a74">FQ7XKJVKM3VE-880803511-61914</_dlc_DocId>
    <_dlc_DocIdUrl xmlns="f796e009-a798-4cd8-9b10-4c787d460a74">
      <Url>https://lbmerton.sharepoint.com/sites/SCP/_layouts/15/DocIdRedir.aspx?ID=FQ7XKJVKM3VE-880803511-61914</Url>
      <Description>FQ7XKJVKM3VE-880803511-61914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2A8F2FDC3EB43B83BE48A7CDF59F1" ma:contentTypeVersion="16" ma:contentTypeDescription="Create a new document." ma:contentTypeScope="" ma:versionID="a5a05d3dfc74443ee3798e99aef364f6">
  <xsd:schema xmlns:xsd="http://www.w3.org/2001/XMLSchema" xmlns:xs="http://www.w3.org/2001/XMLSchema" xmlns:p="http://schemas.microsoft.com/office/2006/metadata/properties" xmlns:ns2="c31e7f12-7999-4e23-a1f3-8aa6ecf0ec7c" xmlns:ns3="f796e009-a798-4cd8-9b10-4c787d460a74" targetNamespace="http://schemas.microsoft.com/office/2006/metadata/properties" ma:root="true" ma:fieldsID="b6b56ca29e3984fca1faacb3d23659e2" ns2:_="" ns3:_="">
    <xsd:import namespace="c31e7f12-7999-4e23-a1f3-8aa6ecf0ec7c"/>
    <xsd:import namespace="f796e009-a798-4cd8-9b10-4c787d460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e7f12-7999-4e23-a1f3-8aa6ecf0e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e4d60a-a72c-433e-8330-4d8fadb57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6e009-a798-4cd8-9b10-4c787d460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7f1a21c-b8cc-4db3-bd8e-ee874780f361}" ma:internalName="TaxCatchAll" ma:showField="CatchAllData" ma:web="f796e009-a798-4cd8-9b10-4c787d460a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623AC5-B14F-4A34-8438-9663E86FB3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9D10A96-6230-414E-92F1-E2536DB29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D6602-21D4-4399-B377-E6E4F92E27A8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c31e7f12-7999-4e23-a1f3-8aa6ecf0ec7c"/>
    <ds:schemaRef ds:uri="http://schemas.microsoft.com/office/infopath/2007/PartnerControls"/>
    <ds:schemaRef ds:uri="http://schemas.openxmlformats.org/package/2006/metadata/core-properties"/>
    <ds:schemaRef ds:uri="f796e009-a798-4cd8-9b10-4c787d460a7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84A5BF5-A601-44A7-A39C-9B771E361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e7f12-7999-4e23-a1f3-8aa6ecf0ec7c"/>
    <ds:schemaRef ds:uri="f796e009-a798-4cd8-9b10-4c787d460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Debbie Eaton</cp:lastModifiedBy>
  <cp:revision>3</cp:revision>
  <dcterms:created xsi:type="dcterms:W3CDTF">2022-09-22T08:41:00Z</dcterms:created>
  <dcterms:modified xsi:type="dcterms:W3CDTF">2023-08-15T10:33:00Z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0x01010000E2A8F2FDC3EB43B83BE48A7CDF59F1</vt:lpwstr>
  </property>
  <property fmtid="{D5CDD505-2E9C-101B-9397-08002B2CF9AE}" pid="3" name="Order">
    <vt:r8>1602300</vt:r8>
  </property>
  <property fmtid="{D5CDD505-2E9C-101B-9397-08002B2CF9AE}" pid="4" name="$Resources:core,SharedWithFieldDisplayName;">
    <vt:lpwstr>300;#Rocco Armstrong</vt:lpwstr>
  </property>
  <property fmtid="{D5CDD505-2E9C-101B-9397-08002B2CF9AE}" pid="5" name="ComplianceAssetId">
    <vt:lpwstr/>
  </property>
  <property fmtid="{D5CDD505-2E9C-101B-9397-08002B2CF9AE}" pid="6" name="_activity">
    <vt:lpwstr>{"FileActivityType":"9","FileActivityTimeStamp":"2023-06-16T10:34:38.277Z","FileActivityUsersOnPage":[{"DisplayName":"Debbie Eaton","Id":"debbie.eaton@merton.gov.uk"},{"DisplayName":"Rocco Armstrong","Id":"rocco.armstrong@merton.gov.uk"}],"FileActivityNavigationId":null}</vt:lpwstr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dlc_DocIdItemGuid">
    <vt:lpwstr>bee13173-7036-4176-a393-ea05c7a172a8</vt:lpwstr>
  </property>
</Properties>
</file>